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CB48" w14:textId="77777777" w:rsidR="00584C38" w:rsidRDefault="00584C38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</w:p>
    <w:p w14:paraId="70125A3A" w14:textId="6A3CA3BC" w:rsidR="00584C38" w:rsidRDefault="00542D86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E6CB5CD" wp14:editId="2DE1F825">
            <wp:simplePos x="0" y="0"/>
            <wp:positionH relativeFrom="margin">
              <wp:posOffset>5005070</wp:posOffset>
            </wp:positionH>
            <wp:positionV relativeFrom="margin">
              <wp:posOffset>160655</wp:posOffset>
            </wp:positionV>
            <wp:extent cx="1719580" cy="1025525"/>
            <wp:effectExtent l="0" t="0" r="0" b="0"/>
            <wp:wrapSquare wrapText="bothSides"/>
            <wp:docPr id="19" name="Picture 1" descr="Logos and Brand Guide - Texas Master Gard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and Brand Guide - Texas Master Garde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912858C" wp14:editId="4EA9D925">
            <wp:simplePos x="0" y="0"/>
            <wp:positionH relativeFrom="margin">
              <wp:posOffset>22860</wp:posOffset>
            </wp:positionH>
            <wp:positionV relativeFrom="margin">
              <wp:posOffset>374650</wp:posOffset>
            </wp:positionV>
            <wp:extent cx="1968500" cy="7162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B49">
        <w:rPr>
          <w:rFonts w:ascii="Times New Roman" w:hAnsi="Times New Roman" w:cs="Times New Roman"/>
          <w:sz w:val="20"/>
          <w:szCs w:val="20"/>
        </w:rPr>
        <w:tab/>
      </w:r>
    </w:p>
    <w:p w14:paraId="33625F28" w14:textId="5FE93EAC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</w:p>
    <w:p w14:paraId="12162EB8" w14:textId="780B0156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</w:p>
    <w:p w14:paraId="593F3ECB" w14:textId="6A58EA01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</w:p>
    <w:p w14:paraId="701616A8" w14:textId="1A701342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</w:p>
    <w:p w14:paraId="589F97ED" w14:textId="7D944DD7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</w:p>
    <w:p w14:paraId="3D7B1CC7" w14:textId="370BD8E2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sz w:val="20"/>
          <w:szCs w:val="20"/>
        </w:rPr>
      </w:pPr>
    </w:p>
    <w:p w14:paraId="5C8C20BB" w14:textId="77777777" w:rsidR="00F25D0C" w:rsidRDefault="00F25D0C">
      <w:pPr>
        <w:pStyle w:val="BodyText"/>
        <w:tabs>
          <w:tab w:val="left" w:pos="4432"/>
          <w:tab w:val="left" w:pos="7755"/>
        </w:tabs>
        <w:kinsoku w:val="0"/>
        <w:overflowPunct w:val="0"/>
        <w:spacing w:line="200" w:lineRule="atLeast"/>
        <w:ind w:left="112"/>
        <w:rPr>
          <w:rFonts w:ascii="Times New Roman" w:hAnsi="Times New Roman" w:cs="Times New Roman"/>
          <w:position w:val="37"/>
          <w:sz w:val="20"/>
          <w:szCs w:val="20"/>
        </w:rPr>
      </w:pPr>
    </w:p>
    <w:p w14:paraId="224F76B3" w14:textId="77777777" w:rsidR="00E64313" w:rsidRPr="00E64313" w:rsidRDefault="00E64313" w:rsidP="00E64313"/>
    <w:p w14:paraId="629D72B2" w14:textId="10E9B79D" w:rsidR="00E05408" w:rsidRPr="00E856CA" w:rsidRDefault="00E05408" w:rsidP="00110166">
      <w:pPr>
        <w:pStyle w:val="Heading1"/>
        <w:ind w:left="112"/>
        <w:jc w:val="center"/>
      </w:pPr>
      <w:r w:rsidRPr="00E856CA">
        <w:t>Texas A&amp;M AgriLife Extension Service</w:t>
      </w:r>
    </w:p>
    <w:p w14:paraId="0A201B37" w14:textId="21A24402" w:rsidR="00E05408" w:rsidRPr="00E856CA" w:rsidRDefault="00932D6E" w:rsidP="00110166">
      <w:pPr>
        <w:pStyle w:val="Heading1"/>
        <w:ind w:left="112"/>
        <w:jc w:val="center"/>
        <w:rPr>
          <w:spacing w:val="-15"/>
        </w:rPr>
      </w:pPr>
      <w:r>
        <w:t xml:space="preserve">Texas </w:t>
      </w:r>
      <w:r w:rsidR="00C961D0" w:rsidRPr="00E856CA">
        <w:t>Master</w:t>
      </w:r>
      <w:r w:rsidR="00C961D0" w:rsidRPr="00E856CA">
        <w:rPr>
          <w:spacing w:val="-17"/>
        </w:rPr>
        <w:t xml:space="preserve"> </w:t>
      </w:r>
      <w:r w:rsidR="00C961D0" w:rsidRPr="00E856CA">
        <w:rPr>
          <w:spacing w:val="-1"/>
        </w:rPr>
        <w:t>Gardener</w:t>
      </w:r>
      <w:r w:rsidR="00C961D0" w:rsidRPr="00E856CA">
        <w:rPr>
          <w:spacing w:val="-15"/>
        </w:rPr>
        <w:t xml:space="preserve"> </w:t>
      </w:r>
      <w:r w:rsidR="00E05408" w:rsidRPr="00E856CA">
        <w:rPr>
          <w:spacing w:val="-15"/>
        </w:rPr>
        <w:t>Volunteer</w:t>
      </w:r>
    </w:p>
    <w:p w14:paraId="0B1C5171" w14:textId="625F85C8" w:rsidR="00584C38" w:rsidRPr="00E856CA" w:rsidRDefault="00E05408" w:rsidP="00110166">
      <w:pPr>
        <w:pStyle w:val="Heading1"/>
        <w:ind w:left="112"/>
        <w:jc w:val="center"/>
      </w:pPr>
      <w:r w:rsidRPr="00E856CA">
        <w:t>2023 Advanced Training: Compost</w:t>
      </w:r>
    </w:p>
    <w:p w14:paraId="133BA449" w14:textId="77777777" w:rsidR="00E05408" w:rsidRDefault="00E05408">
      <w:pPr>
        <w:pStyle w:val="Heading4"/>
        <w:kinsoku w:val="0"/>
        <w:overflowPunct w:val="0"/>
        <w:ind w:left="2926" w:right="2729"/>
        <w:jc w:val="center"/>
        <w:rPr>
          <w:spacing w:val="-1"/>
        </w:rPr>
      </w:pPr>
    </w:p>
    <w:p w14:paraId="305A64F8" w14:textId="77777777" w:rsidR="00542D86" w:rsidRDefault="00E05408" w:rsidP="00542D86">
      <w:pPr>
        <w:pStyle w:val="Heading4"/>
        <w:kinsoku w:val="0"/>
        <w:overflowPunct w:val="0"/>
        <w:ind w:left="2926" w:right="2729"/>
        <w:jc w:val="center"/>
        <w:rPr>
          <w:spacing w:val="-1"/>
          <w:sz w:val="28"/>
        </w:rPr>
      </w:pPr>
      <w:r w:rsidRPr="0095580B">
        <w:rPr>
          <w:spacing w:val="-1"/>
          <w:sz w:val="28"/>
        </w:rPr>
        <w:t>Training Location:</w:t>
      </w:r>
    </w:p>
    <w:p w14:paraId="4F016594" w14:textId="150D45EF" w:rsidR="00542D86" w:rsidRPr="00542D86" w:rsidRDefault="00542D86" w:rsidP="00542D86">
      <w:pPr>
        <w:pStyle w:val="Heading4"/>
        <w:kinsoku w:val="0"/>
        <w:overflowPunct w:val="0"/>
        <w:ind w:left="1800" w:right="1840" w:hanging="90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        </w:t>
      </w:r>
      <w:r w:rsidR="00C961D0" w:rsidRPr="00542D86">
        <w:rPr>
          <w:spacing w:val="-1"/>
          <w:sz w:val="28"/>
        </w:rPr>
        <w:t>Texas</w:t>
      </w:r>
      <w:r w:rsidR="00C961D0" w:rsidRPr="00542D86">
        <w:rPr>
          <w:spacing w:val="-3"/>
          <w:sz w:val="28"/>
        </w:rPr>
        <w:t xml:space="preserve"> </w:t>
      </w:r>
      <w:r w:rsidR="00C961D0" w:rsidRPr="00542D86">
        <w:rPr>
          <w:spacing w:val="-1"/>
          <w:sz w:val="28"/>
        </w:rPr>
        <w:t>A&amp;M</w:t>
      </w:r>
      <w:r w:rsidR="00C961D0" w:rsidRPr="00542D86">
        <w:rPr>
          <w:spacing w:val="-4"/>
          <w:sz w:val="28"/>
        </w:rPr>
        <w:t xml:space="preserve"> </w:t>
      </w:r>
      <w:r w:rsidR="00C961D0" w:rsidRPr="00542D86">
        <w:rPr>
          <w:spacing w:val="-1"/>
          <w:sz w:val="28"/>
        </w:rPr>
        <w:t>AgriLife</w:t>
      </w:r>
      <w:r w:rsidR="00C961D0" w:rsidRPr="00542D86">
        <w:rPr>
          <w:spacing w:val="-4"/>
          <w:sz w:val="28"/>
        </w:rPr>
        <w:t xml:space="preserve"> </w:t>
      </w:r>
      <w:r w:rsidR="00C961D0" w:rsidRPr="00542D86">
        <w:rPr>
          <w:spacing w:val="-1"/>
          <w:sz w:val="28"/>
        </w:rPr>
        <w:t>Extension</w:t>
      </w:r>
      <w:r w:rsidR="00C961D0" w:rsidRPr="00542D86">
        <w:rPr>
          <w:spacing w:val="-3"/>
          <w:sz w:val="28"/>
        </w:rPr>
        <w:t xml:space="preserve"> </w:t>
      </w:r>
      <w:r w:rsidR="00C961D0" w:rsidRPr="00542D86">
        <w:rPr>
          <w:sz w:val="28"/>
        </w:rPr>
        <w:t>–</w:t>
      </w:r>
      <w:r w:rsidR="00C961D0" w:rsidRPr="00542D86">
        <w:rPr>
          <w:spacing w:val="-2"/>
          <w:sz w:val="28"/>
        </w:rPr>
        <w:t xml:space="preserve"> </w:t>
      </w:r>
      <w:r w:rsidR="00C961D0" w:rsidRPr="00542D86">
        <w:rPr>
          <w:spacing w:val="-1"/>
          <w:sz w:val="28"/>
        </w:rPr>
        <w:t>Fort Bend</w:t>
      </w:r>
      <w:r w:rsidRPr="00542D86">
        <w:rPr>
          <w:spacing w:val="-4"/>
          <w:sz w:val="28"/>
        </w:rPr>
        <w:t xml:space="preserve"> </w:t>
      </w:r>
      <w:r w:rsidR="00C961D0" w:rsidRPr="00542D86">
        <w:rPr>
          <w:spacing w:val="-1"/>
          <w:sz w:val="28"/>
        </w:rPr>
        <w:t>County</w:t>
      </w:r>
      <w:r w:rsidR="00C961D0" w:rsidRPr="00542D86">
        <w:rPr>
          <w:spacing w:val="47"/>
          <w:w w:val="99"/>
          <w:sz w:val="28"/>
        </w:rPr>
        <w:t xml:space="preserve"> </w:t>
      </w:r>
    </w:p>
    <w:p w14:paraId="586D24F4" w14:textId="1914D378" w:rsidR="00584C38" w:rsidRPr="0095580B" w:rsidRDefault="00C961D0">
      <w:pPr>
        <w:pStyle w:val="Heading4"/>
        <w:kinsoku w:val="0"/>
        <w:overflowPunct w:val="0"/>
        <w:ind w:left="2926" w:right="2729"/>
        <w:jc w:val="center"/>
        <w:rPr>
          <w:sz w:val="28"/>
        </w:rPr>
      </w:pPr>
      <w:r w:rsidRPr="0095580B">
        <w:rPr>
          <w:sz w:val="28"/>
        </w:rPr>
        <w:t>1402</w:t>
      </w:r>
      <w:r w:rsidRPr="0095580B">
        <w:rPr>
          <w:spacing w:val="-5"/>
          <w:sz w:val="28"/>
        </w:rPr>
        <w:t xml:space="preserve"> </w:t>
      </w:r>
      <w:r w:rsidRPr="0095580B">
        <w:rPr>
          <w:sz w:val="28"/>
        </w:rPr>
        <w:t>Band</w:t>
      </w:r>
      <w:r w:rsidRPr="0095580B">
        <w:rPr>
          <w:spacing w:val="-4"/>
          <w:sz w:val="28"/>
        </w:rPr>
        <w:t xml:space="preserve"> </w:t>
      </w:r>
      <w:r w:rsidRPr="0095580B">
        <w:rPr>
          <w:sz w:val="28"/>
        </w:rPr>
        <w:t>Road,</w:t>
      </w:r>
      <w:r w:rsidRPr="0095580B">
        <w:rPr>
          <w:spacing w:val="-6"/>
          <w:sz w:val="28"/>
        </w:rPr>
        <w:t xml:space="preserve"> </w:t>
      </w:r>
      <w:r w:rsidRPr="0095580B">
        <w:rPr>
          <w:spacing w:val="-1"/>
          <w:sz w:val="28"/>
        </w:rPr>
        <w:t>Suite</w:t>
      </w:r>
      <w:r w:rsidRPr="0095580B">
        <w:rPr>
          <w:spacing w:val="-4"/>
          <w:sz w:val="28"/>
        </w:rPr>
        <w:t xml:space="preserve"> </w:t>
      </w:r>
      <w:r w:rsidRPr="0095580B">
        <w:rPr>
          <w:spacing w:val="-1"/>
          <w:sz w:val="28"/>
        </w:rPr>
        <w:t>100</w:t>
      </w:r>
    </w:p>
    <w:p w14:paraId="6E2F9ABA" w14:textId="77777777" w:rsidR="00584C38" w:rsidRPr="0095580B" w:rsidRDefault="00C961D0">
      <w:pPr>
        <w:pStyle w:val="BodyText"/>
        <w:kinsoku w:val="0"/>
        <w:overflowPunct w:val="0"/>
        <w:spacing w:before="2"/>
        <w:ind w:left="195"/>
        <w:jc w:val="center"/>
        <w:rPr>
          <w:sz w:val="28"/>
          <w:szCs w:val="24"/>
        </w:rPr>
      </w:pPr>
      <w:r w:rsidRPr="0095580B">
        <w:rPr>
          <w:spacing w:val="-1"/>
          <w:sz w:val="28"/>
          <w:szCs w:val="24"/>
        </w:rPr>
        <w:t>Rosenberg,</w:t>
      </w:r>
      <w:r w:rsidRPr="0095580B">
        <w:rPr>
          <w:spacing w:val="-9"/>
          <w:sz w:val="28"/>
          <w:szCs w:val="24"/>
        </w:rPr>
        <w:t xml:space="preserve"> </w:t>
      </w:r>
      <w:r w:rsidRPr="0095580B">
        <w:rPr>
          <w:sz w:val="28"/>
          <w:szCs w:val="24"/>
        </w:rPr>
        <w:t>TX</w:t>
      </w:r>
      <w:r w:rsidRPr="0095580B">
        <w:rPr>
          <w:spacing w:val="-8"/>
          <w:sz w:val="28"/>
          <w:szCs w:val="24"/>
        </w:rPr>
        <w:t xml:space="preserve"> </w:t>
      </w:r>
      <w:r w:rsidRPr="0095580B">
        <w:rPr>
          <w:spacing w:val="-1"/>
          <w:sz w:val="28"/>
          <w:szCs w:val="24"/>
        </w:rPr>
        <w:t>77471</w:t>
      </w:r>
    </w:p>
    <w:p w14:paraId="334FB59A" w14:textId="77777777" w:rsidR="00584C38" w:rsidRPr="0095580B" w:rsidRDefault="00584C38">
      <w:pPr>
        <w:pStyle w:val="BodyText"/>
        <w:kinsoku w:val="0"/>
        <w:overflowPunct w:val="0"/>
        <w:spacing w:before="4"/>
        <w:ind w:left="0"/>
        <w:rPr>
          <w:sz w:val="10"/>
          <w:szCs w:val="19"/>
        </w:rPr>
      </w:pPr>
    </w:p>
    <w:p w14:paraId="13F69B4E" w14:textId="35663CD7" w:rsidR="00584C38" w:rsidRPr="0095580B" w:rsidRDefault="00C961D0" w:rsidP="00617201">
      <w:pPr>
        <w:pStyle w:val="BodyText"/>
        <w:kinsoku w:val="0"/>
        <w:overflowPunct w:val="0"/>
        <w:spacing w:before="56"/>
        <w:ind w:left="259"/>
        <w:jc w:val="center"/>
        <w:rPr>
          <w:sz w:val="28"/>
          <w:szCs w:val="22"/>
        </w:rPr>
      </w:pPr>
      <w:r w:rsidRPr="0095580B">
        <w:rPr>
          <w:b/>
          <w:bCs/>
          <w:spacing w:val="-2"/>
          <w:sz w:val="28"/>
          <w:szCs w:val="22"/>
        </w:rPr>
        <w:t>Wednesday,</w:t>
      </w:r>
      <w:r w:rsidRPr="0095580B">
        <w:rPr>
          <w:b/>
          <w:bCs/>
          <w:spacing w:val="-16"/>
          <w:sz w:val="28"/>
          <w:szCs w:val="22"/>
        </w:rPr>
        <w:t xml:space="preserve"> </w:t>
      </w:r>
      <w:r w:rsidRPr="0095580B">
        <w:rPr>
          <w:b/>
          <w:bCs/>
          <w:spacing w:val="-2"/>
          <w:sz w:val="28"/>
          <w:szCs w:val="22"/>
        </w:rPr>
        <w:t>December</w:t>
      </w:r>
      <w:r w:rsidRPr="0095580B">
        <w:rPr>
          <w:b/>
          <w:bCs/>
          <w:spacing w:val="-11"/>
          <w:sz w:val="28"/>
          <w:szCs w:val="22"/>
        </w:rPr>
        <w:t xml:space="preserve"> </w:t>
      </w:r>
      <w:r w:rsidR="009932D6" w:rsidRPr="0095580B">
        <w:rPr>
          <w:b/>
          <w:bCs/>
          <w:spacing w:val="-11"/>
          <w:sz w:val="28"/>
          <w:szCs w:val="22"/>
        </w:rPr>
        <w:t>6, 2023</w:t>
      </w:r>
      <w:r w:rsidR="003A04BC" w:rsidRPr="0095580B">
        <w:rPr>
          <w:b/>
          <w:bCs/>
          <w:spacing w:val="-11"/>
          <w:sz w:val="28"/>
          <w:szCs w:val="22"/>
        </w:rPr>
        <w:t xml:space="preserve"> </w:t>
      </w:r>
      <w:r w:rsidRPr="0095580B">
        <w:rPr>
          <w:b/>
          <w:bCs/>
          <w:sz w:val="28"/>
          <w:szCs w:val="22"/>
        </w:rPr>
        <w:t>–</w:t>
      </w:r>
      <w:r w:rsidRPr="0095580B">
        <w:rPr>
          <w:b/>
          <w:bCs/>
          <w:spacing w:val="-6"/>
          <w:sz w:val="28"/>
          <w:szCs w:val="22"/>
        </w:rPr>
        <w:t xml:space="preserve"> </w:t>
      </w:r>
      <w:r w:rsidRPr="0095580B">
        <w:rPr>
          <w:b/>
          <w:bCs/>
          <w:spacing w:val="-2"/>
          <w:sz w:val="28"/>
          <w:szCs w:val="22"/>
        </w:rPr>
        <w:t>Friday,</w:t>
      </w:r>
      <w:r w:rsidRPr="0095580B">
        <w:rPr>
          <w:b/>
          <w:bCs/>
          <w:spacing w:val="-16"/>
          <w:sz w:val="28"/>
          <w:szCs w:val="22"/>
        </w:rPr>
        <w:t xml:space="preserve"> </w:t>
      </w:r>
      <w:r w:rsidRPr="0095580B">
        <w:rPr>
          <w:b/>
          <w:bCs/>
          <w:spacing w:val="-2"/>
          <w:sz w:val="28"/>
          <w:szCs w:val="22"/>
        </w:rPr>
        <w:t>December</w:t>
      </w:r>
      <w:r w:rsidRPr="0095580B">
        <w:rPr>
          <w:b/>
          <w:bCs/>
          <w:spacing w:val="-9"/>
          <w:sz w:val="28"/>
          <w:szCs w:val="22"/>
        </w:rPr>
        <w:t xml:space="preserve"> </w:t>
      </w:r>
      <w:r w:rsidR="009932D6" w:rsidRPr="0095580B">
        <w:rPr>
          <w:b/>
          <w:bCs/>
          <w:spacing w:val="-1"/>
          <w:sz w:val="28"/>
          <w:szCs w:val="22"/>
        </w:rPr>
        <w:t>8</w:t>
      </w:r>
      <w:r w:rsidRPr="0095580B">
        <w:rPr>
          <w:b/>
          <w:bCs/>
          <w:spacing w:val="-1"/>
          <w:sz w:val="28"/>
          <w:szCs w:val="22"/>
        </w:rPr>
        <w:t>,</w:t>
      </w:r>
      <w:r w:rsidRPr="0095580B">
        <w:rPr>
          <w:b/>
          <w:bCs/>
          <w:spacing w:val="-11"/>
          <w:sz w:val="28"/>
          <w:szCs w:val="22"/>
        </w:rPr>
        <w:t xml:space="preserve"> </w:t>
      </w:r>
      <w:r w:rsidRPr="0095580B">
        <w:rPr>
          <w:b/>
          <w:bCs/>
          <w:spacing w:val="-2"/>
          <w:sz w:val="28"/>
          <w:szCs w:val="22"/>
        </w:rPr>
        <w:t>20</w:t>
      </w:r>
      <w:r w:rsidR="009932D6" w:rsidRPr="0095580B">
        <w:rPr>
          <w:b/>
          <w:bCs/>
          <w:spacing w:val="-2"/>
          <w:sz w:val="28"/>
          <w:szCs w:val="22"/>
        </w:rPr>
        <w:t>23</w:t>
      </w:r>
    </w:p>
    <w:p w14:paraId="76B0C850" w14:textId="77777777" w:rsidR="00584C38" w:rsidRDefault="00584C38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7701A21D" w14:textId="3A3010D2" w:rsidR="00584C38" w:rsidRDefault="00C961D0">
      <w:pPr>
        <w:pStyle w:val="Heading5"/>
        <w:kinsoku w:val="0"/>
        <w:overflowPunct w:val="0"/>
        <w:spacing w:line="278" w:lineRule="exact"/>
        <w:ind w:left="259"/>
        <w:rPr>
          <w:b w:val="0"/>
          <w:bCs w:val="0"/>
          <w:spacing w:val="-2"/>
          <w:u w:val="none"/>
        </w:rPr>
      </w:pPr>
      <w:r>
        <w:rPr>
          <w:spacing w:val="-2"/>
          <w:u w:val="thick"/>
        </w:rPr>
        <w:t>Purpose</w:t>
      </w:r>
      <w:r w:rsidR="009932D6">
        <w:rPr>
          <w:spacing w:val="-2"/>
          <w:u w:val="thick"/>
        </w:rPr>
        <w:t xml:space="preserve"> of Advanced Training</w:t>
      </w:r>
      <w:r w:rsidRPr="003A04BC">
        <w:rPr>
          <w:spacing w:val="-2"/>
          <w:u w:val="thick"/>
        </w:rPr>
        <w:t>:</w:t>
      </w:r>
      <w:r w:rsidR="009932D6" w:rsidRPr="003A04BC">
        <w:rPr>
          <w:spacing w:val="-2"/>
          <w:u w:val="thick"/>
        </w:rPr>
        <w:t xml:space="preserve"> Compost</w:t>
      </w:r>
    </w:p>
    <w:p w14:paraId="14B538E2" w14:textId="6498E2DD" w:rsidR="00584C38" w:rsidRDefault="00C961D0">
      <w:pPr>
        <w:pStyle w:val="BodyText"/>
        <w:kinsoku w:val="0"/>
        <w:overflowPunct w:val="0"/>
        <w:ind w:left="258" w:right="982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 xml:space="preserve">To </w:t>
      </w:r>
      <w:r>
        <w:rPr>
          <w:spacing w:val="-2"/>
          <w:sz w:val="22"/>
          <w:szCs w:val="22"/>
        </w:rPr>
        <w:t xml:space="preserve">provide </w:t>
      </w:r>
      <w:r w:rsidR="009932D6">
        <w:rPr>
          <w:spacing w:val="-2"/>
          <w:sz w:val="22"/>
          <w:szCs w:val="22"/>
        </w:rPr>
        <w:t xml:space="preserve">advanced </w:t>
      </w:r>
      <w:r>
        <w:rPr>
          <w:spacing w:val="-2"/>
          <w:sz w:val="22"/>
          <w:szCs w:val="22"/>
        </w:rPr>
        <w:t>training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whereby </w:t>
      </w:r>
      <w:r w:rsidR="009932D6">
        <w:rPr>
          <w:spacing w:val="-1"/>
          <w:sz w:val="22"/>
          <w:szCs w:val="22"/>
        </w:rPr>
        <w:t xml:space="preserve">Extension </w:t>
      </w:r>
      <w:r>
        <w:rPr>
          <w:spacing w:val="-2"/>
          <w:sz w:val="22"/>
          <w:szCs w:val="22"/>
        </w:rPr>
        <w:t>Master Gardener</w:t>
      </w:r>
      <w:r w:rsidR="009932D6">
        <w:rPr>
          <w:spacing w:val="-2"/>
          <w:sz w:val="22"/>
          <w:szCs w:val="22"/>
        </w:rPr>
        <w:t xml:space="preserve"> Volunteers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obtain</w:t>
      </w:r>
      <w:r>
        <w:rPr>
          <w:spacing w:val="-1"/>
          <w:sz w:val="22"/>
          <w:szCs w:val="22"/>
        </w:rPr>
        <w:t xml:space="preserve"> </w:t>
      </w:r>
      <w:r w:rsidR="009932D6">
        <w:rPr>
          <w:spacing w:val="-2"/>
          <w:sz w:val="22"/>
          <w:szCs w:val="22"/>
        </w:rPr>
        <w:t>knowledge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in </w:t>
      </w:r>
      <w:r>
        <w:rPr>
          <w:spacing w:val="-2"/>
          <w:sz w:val="22"/>
          <w:szCs w:val="22"/>
        </w:rPr>
        <w:t>areas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that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support </w:t>
      </w:r>
      <w:r>
        <w:rPr>
          <w:spacing w:val="-1"/>
          <w:sz w:val="22"/>
          <w:szCs w:val="22"/>
        </w:rPr>
        <w:t>or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expand</w:t>
      </w:r>
      <w:r>
        <w:rPr>
          <w:spacing w:val="6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designed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programs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Texas</w:t>
      </w:r>
      <w:r>
        <w:rPr>
          <w:spacing w:val="-7"/>
          <w:sz w:val="22"/>
          <w:szCs w:val="22"/>
        </w:rPr>
        <w:t xml:space="preserve"> A&amp;M</w:t>
      </w:r>
      <w:r>
        <w:rPr>
          <w:spacing w:val="-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AgriLife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Extension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Service</w:t>
      </w:r>
      <w:r w:rsidR="009932D6">
        <w:rPr>
          <w:spacing w:val="-2"/>
          <w:sz w:val="22"/>
          <w:szCs w:val="22"/>
        </w:rPr>
        <w:t>, specifically in the Earth-Kind® Environmental Stewardship Program</w:t>
      </w:r>
      <w:r>
        <w:rPr>
          <w:spacing w:val="-2"/>
          <w:sz w:val="22"/>
          <w:szCs w:val="22"/>
        </w:rPr>
        <w:t>.</w:t>
      </w:r>
    </w:p>
    <w:p w14:paraId="075403CE" w14:textId="74B2CB72" w:rsidR="00584C38" w:rsidRDefault="00584C38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0A33D31F" w14:textId="77777777" w:rsidR="00542D86" w:rsidRDefault="00542D86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3D22B72D" w14:textId="55BFC95A" w:rsidR="00584C38" w:rsidRDefault="00C961D0">
      <w:pPr>
        <w:pStyle w:val="Heading5"/>
        <w:kinsoku w:val="0"/>
        <w:overflowPunct w:val="0"/>
        <w:ind w:left="259"/>
        <w:rPr>
          <w:b w:val="0"/>
          <w:bCs w:val="0"/>
          <w:spacing w:val="-2"/>
          <w:u w:val="none"/>
        </w:rPr>
      </w:pPr>
      <w:bookmarkStart w:id="0" w:name="Goal_of_Master_Gardener_Specialist_–_Com"/>
      <w:bookmarkEnd w:id="0"/>
      <w:r>
        <w:rPr>
          <w:spacing w:val="-1"/>
          <w:u w:val="thick"/>
        </w:rPr>
        <w:t>Goal</w:t>
      </w:r>
      <w:r>
        <w:rPr>
          <w:spacing w:val="-10"/>
          <w:u w:val="thick"/>
        </w:rPr>
        <w:t xml:space="preserve"> </w:t>
      </w:r>
      <w:r>
        <w:rPr>
          <w:spacing w:val="1"/>
          <w:u w:val="thick"/>
        </w:rPr>
        <w:t>of</w:t>
      </w:r>
      <w:r>
        <w:rPr>
          <w:spacing w:val="-16"/>
          <w:u w:val="thick"/>
        </w:rPr>
        <w:t xml:space="preserve"> </w:t>
      </w:r>
      <w:r w:rsidR="009932D6">
        <w:rPr>
          <w:spacing w:val="-16"/>
          <w:u w:val="thick"/>
        </w:rPr>
        <w:t xml:space="preserve">the </w:t>
      </w:r>
      <w:r w:rsidR="00E856CA">
        <w:rPr>
          <w:spacing w:val="-16"/>
          <w:u w:val="thick"/>
        </w:rPr>
        <w:t>Extension</w:t>
      </w:r>
      <w:r w:rsidR="009932D6">
        <w:rPr>
          <w:spacing w:val="-16"/>
          <w:u w:val="thick"/>
        </w:rPr>
        <w:t xml:space="preserve"> </w:t>
      </w:r>
      <w:r>
        <w:rPr>
          <w:spacing w:val="-2"/>
          <w:u w:val="thick"/>
        </w:rPr>
        <w:t>Master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Gardener</w:t>
      </w:r>
      <w:r>
        <w:rPr>
          <w:spacing w:val="-11"/>
          <w:u w:val="thick"/>
        </w:rPr>
        <w:t xml:space="preserve"> </w:t>
      </w:r>
      <w:r w:rsidR="009932D6">
        <w:rPr>
          <w:spacing w:val="-11"/>
          <w:u w:val="thick"/>
        </w:rPr>
        <w:t>Volunteer Advanced Training</w:t>
      </w:r>
      <w:r>
        <w:rPr>
          <w:spacing w:val="-10"/>
          <w:u w:val="thick"/>
        </w:rPr>
        <w:t xml:space="preserve"> </w:t>
      </w:r>
      <w:r>
        <w:rPr>
          <w:u w:val="thick"/>
        </w:rPr>
        <w:t>–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Compost</w:t>
      </w:r>
      <w:r>
        <w:rPr>
          <w:b w:val="0"/>
          <w:bCs w:val="0"/>
          <w:spacing w:val="-2"/>
          <w:u w:val="none"/>
        </w:rPr>
        <w:t>:</w:t>
      </w:r>
    </w:p>
    <w:p w14:paraId="77D9FBCE" w14:textId="2F319999" w:rsidR="00584C38" w:rsidRDefault="00C961D0">
      <w:pPr>
        <w:pStyle w:val="BodyText"/>
        <w:kinsoku w:val="0"/>
        <w:overflowPunct w:val="0"/>
        <w:spacing w:before="4" w:line="235" w:lineRule="auto"/>
        <w:ind w:left="258" w:right="327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In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effort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provide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training,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 w:rsidR="009932D6">
        <w:rPr>
          <w:spacing w:val="-2"/>
          <w:sz w:val="22"/>
          <w:szCs w:val="22"/>
        </w:rPr>
        <w:t xml:space="preserve"> Extension </w:t>
      </w:r>
      <w:r>
        <w:rPr>
          <w:spacing w:val="-2"/>
          <w:sz w:val="22"/>
          <w:szCs w:val="22"/>
        </w:rPr>
        <w:t>Master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Gardener</w:t>
      </w:r>
      <w:r w:rsidR="009932D6">
        <w:rPr>
          <w:spacing w:val="-1"/>
          <w:sz w:val="22"/>
          <w:szCs w:val="22"/>
        </w:rPr>
        <w:t xml:space="preserve"> Volunteer Advanced Training</w:t>
      </w:r>
      <w:r w:rsidR="009932D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-</w:t>
      </w:r>
      <w:r w:rsidR="009932D6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Compost </w:t>
      </w:r>
      <w:r w:rsidR="00E856CA">
        <w:rPr>
          <w:spacing w:val="-1"/>
          <w:sz w:val="22"/>
          <w:szCs w:val="22"/>
        </w:rPr>
        <w:t>was</w:t>
      </w:r>
      <w:r w:rsidR="00E856CA">
        <w:rPr>
          <w:sz w:val="22"/>
          <w:szCs w:val="22"/>
        </w:rPr>
        <w:t xml:space="preserve"> </w:t>
      </w:r>
      <w:r w:rsidR="00E856CA">
        <w:rPr>
          <w:spacing w:val="8"/>
          <w:sz w:val="22"/>
          <w:szCs w:val="22"/>
        </w:rPr>
        <w:t>created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an</w:t>
      </w:r>
      <w:r>
        <w:rPr>
          <w:spacing w:val="6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intensive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multi-day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training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that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will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empower</w:t>
      </w:r>
      <w:r>
        <w:rPr>
          <w:spacing w:val="17"/>
          <w:sz w:val="22"/>
          <w:szCs w:val="22"/>
        </w:rPr>
        <w:t xml:space="preserve"> </w:t>
      </w:r>
      <w:r w:rsidR="009932D6">
        <w:rPr>
          <w:spacing w:val="17"/>
          <w:sz w:val="22"/>
          <w:szCs w:val="22"/>
        </w:rPr>
        <w:t xml:space="preserve">Extension </w:t>
      </w:r>
      <w:r>
        <w:rPr>
          <w:spacing w:val="-2"/>
          <w:sz w:val="22"/>
          <w:szCs w:val="22"/>
        </w:rPr>
        <w:t>Master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Gardener</w:t>
      </w:r>
      <w:r w:rsidR="009932D6">
        <w:rPr>
          <w:spacing w:val="-1"/>
          <w:sz w:val="22"/>
          <w:szCs w:val="22"/>
        </w:rPr>
        <w:t xml:space="preserve"> Volunteers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 w:rsidR="00E856CA">
        <w:rPr>
          <w:spacing w:val="-3"/>
          <w:sz w:val="22"/>
          <w:szCs w:val="22"/>
        </w:rPr>
        <w:t xml:space="preserve">the </w:t>
      </w:r>
      <w:r>
        <w:rPr>
          <w:spacing w:val="-2"/>
          <w:sz w:val="22"/>
          <w:szCs w:val="22"/>
        </w:rPr>
        <w:t>knowledge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skills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required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to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effectively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support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multiply</w:t>
      </w:r>
      <w:r>
        <w:rPr>
          <w:spacing w:val="-1"/>
          <w:sz w:val="22"/>
          <w:szCs w:val="22"/>
        </w:rPr>
        <w:t xml:space="preserve"> Texas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A&amp;M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AgriLife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Extension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Service</w:t>
      </w:r>
      <w:r w:rsidR="009932D6">
        <w:rPr>
          <w:spacing w:val="-1"/>
          <w:sz w:val="22"/>
          <w:szCs w:val="22"/>
        </w:rPr>
        <w:t xml:space="preserve"> educational outreach program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efforts</w:t>
      </w:r>
      <w:r w:rsidR="009932D6">
        <w:rPr>
          <w:spacing w:val="48"/>
          <w:sz w:val="22"/>
          <w:szCs w:val="22"/>
        </w:rPr>
        <w:t>.</w:t>
      </w:r>
      <w:r>
        <w:rPr>
          <w:spacing w:val="-2"/>
          <w:sz w:val="22"/>
          <w:szCs w:val="22"/>
        </w:rPr>
        <w:t>The</w:t>
      </w:r>
      <w:r>
        <w:rPr>
          <w:spacing w:val="39"/>
          <w:sz w:val="22"/>
          <w:szCs w:val="22"/>
        </w:rPr>
        <w:t xml:space="preserve"> </w:t>
      </w:r>
      <w:r w:rsidR="009932D6">
        <w:rPr>
          <w:spacing w:val="-2"/>
          <w:sz w:val="22"/>
          <w:szCs w:val="22"/>
        </w:rPr>
        <w:t>training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focuses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composting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home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gardener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with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insight</w:t>
      </w:r>
      <w:r>
        <w:rPr>
          <w:spacing w:val="-11"/>
          <w:sz w:val="22"/>
          <w:szCs w:val="22"/>
        </w:rPr>
        <w:t xml:space="preserve"> </w:t>
      </w:r>
      <w:r w:rsidR="00E856CA">
        <w:rPr>
          <w:spacing w:val="-1"/>
          <w:sz w:val="22"/>
          <w:szCs w:val="22"/>
        </w:rPr>
        <w:t>into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commercial</w:t>
      </w:r>
      <w:r w:rsidR="00592C44">
        <w:rPr>
          <w:spacing w:val="6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compost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production.</w:t>
      </w:r>
    </w:p>
    <w:p w14:paraId="009E1277" w14:textId="77777777" w:rsidR="00584C38" w:rsidRDefault="00584C38">
      <w:pPr>
        <w:pStyle w:val="BodyText"/>
        <w:kinsoku w:val="0"/>
        <w:overflowPunct w:val="0"/>
        <w:ind w:left="0"/>
        <w:rPr>
          <w:sz w:val="17"/>
          <w:szCs w:val="17"/>
        </w:rPr>
      </w:pPr>
    </w:p>
    <w:p w14:paraId="4B36FFD3" w14:textId="40304745" w:rsidR="00584C38" w:rsidRDefault="00C961D0" w:rsidP="00E856CA">
      <w:pPr>
        <w:pStyle w:val="BodyText"/>
        <w:kinsoku w:val="0"/>
        <w:overflowPunct w:val="0"/>
        <w:ind w:left="258" w:right="296" w:firstLine="1"/>
        <w:rPr>
          <w:sz w:val="22"/>
          <w:szCs w:val="22"/>
        </w:rPr>
      </w:pPr>
      <w:r>
        <w:rPr>
          <w:spacing w:val="-2"/>
          <w:sz w:val="22"/>
          <w:szCs w:val="22"/>
        </w:rPr>
        <w:t>Compost has many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positive benefits </w:t>
      </w:r>
      <w:r>
        <w:rPr>
          <w:spacing w:val="-1"/>
          <w:sz w:val="22"/>
          <w:szCs w:val="22"/>
        </w:rPr>
        <w:t xml:space="preserve">when </w:t>
      </w:r>
      <w:r>
        <w:rPr>
          <w:spacing w:val="-2"/>
          <w:sz w:val="22"/>
          <w:szCs w:val="22"/>
        </w:rPr>
        <w:t>used</w:t>
      </w:r>
      <w:r>
        <w:rPr>
          <w:spacing w:val="-1"/>
          <w:sz w:val="22"/>
          <w:szCs w:val="22"/>
        </w:rPr>
        <w:t xml:space="preserve"> in our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gardens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landscapes.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Most</w:t>
      </w:r>
      <w:r>
        <w:rPr>
          <w:spacing w:val="-2"/>
          <w:sz w:val="22"/>
          <w:szCs w:val="22"/>
        </w:rPr>
        <w:t xml:space="preserve"> people try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what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they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think</w:t>
      </w:r>
      <w:r>
        <w:rPr>
          <w:spacing w:val="8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composting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but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often </w:t>
      </w:r>
      <w:r>
        <w:rPr>
          <w:spacing w:val="-2"/>
          <w:sz w:val="22"/>
          <w:szCs w:val="22"/>
        </w:rPr>
        <w:t>end</w:t>
      </w:r>
      <w:r>
        <w:rPr>
          <w:spacing w:val="-1"/>
          <w:sz w:val="22"/>
          <w:szCs w:val="22"/>
        </w:rPr>
        <w:t xml:space="preserve"> up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trash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piles.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training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meant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help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explain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correct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way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home</w:t>
      </w:r>
      <w:r>
        <w:rPr>
          <w:spacing w:val="73"/>
          <w:sz w:val="22"/>
          <w:szCs w:val="22"/>
        </w:rPr>
        <w:t xml:space="preserve"> </w:t>
      </w:r>
      <w:r>
        <w:rPr>
          <w:sz w:val="22"/>
          <w:szCs w:val="22"/>
        </w:rPr>
        <w:t>compost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well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added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benefits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its</w:t>
      </w:r>
      <w:r>
        <w:rPr>
          <w:spacing w:val="8"/>
          <w:sz w:val="22"/>
          <w:szCs w:val="22"/>
        </w:rPr>
        <w:t xml:space="preserve"> </w:t>
      </w:r>
      <w:r w:rsidR="00E856CA">
        <w:rPr>
          <w:spacing w:val="-2"/>
          <w:sz w:val="22"/>
          <w:szCs w:val="22"/>
        </w:rPr>
        <w:t>usage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garden.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will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include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practical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applications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14:paraId="18011C05" w14:textId="31CBD7F4" w:rsidR="00584C38" w:rsidRDefault="00C961D0" w:rsidP="00E856CA">
      <w:pPr>
        <w:pStyle w:val="BodyText"/>
        <w:kinsoku w:val="0"/>
        <w:overflowPunct w:val="0"/>
        <w:ind w:left="258" w:right="145" w:hanging="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composting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home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gardener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science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behind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which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turn,</w:t>
      </w:r>
      <w:r w:rsidR="004B5F4F"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benefits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us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the</w:t>
      </w:r>
      <w:r>
        <w:rPr>
          <w:spacing w:val="8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environment</w:t>
      </w:r>
      <w:r>
        <w:rPr>
          <w:spacing w:val="-7"/>
          <w:sz w:val="22"/>
          <w:szCs w:val="22"/>
        </w:rPr>
        <w:t xml:space="preserve"> </w:t>
      </w:r>
      <w:r w:rsidR="0050141E">
        <w:rPr>
          <w:spacing w:val="-7"/>
          <w:sz w:val="22"/>
          <w:szCs w:val="22"/>
        </w:rPr>
        <w:t xml:space="preserve">in which </w:t>
      </w:r>
      <w:r>
        <w:rPr>
          <w:spacing w:val="-1"/>
          <w:sz w:val="22"/>
          <w:szCs w:val="22"/>
        </w:rPr>
        <w:t>we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all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live</w:t>
      </w:r>
      <w:r w:rsidR="0050141E">
        <w:rPr>
          <w:spacing w:val="-4"/>
          <w:sz w:val="22"/>
          <w:szCs w:val="22"/>
        </w:rPr>
        <w:t>.</w:t>
      </w:r>
    </w:p>
    <w:p w14:paraId="7D9CAD00" w14:textId="41959DE6" w:rsidR="00584C38" w:rsidRPr="00E856CA" w:rsidRDefault="00C961D0" w:rsidP="00E856CA">
      <w:pPr>
        <w:pStyle w:val="BodyText"/>
        <w:kinsoku w:val="0"/>
        <w:overflowPunct w:val="0"/>
        <w:spacing w:before="197"/>
        <w:ind w:left="259" w:right="327"/>
        <w:rPr>
          <w:spacing w:val="-2"/>
          <w:sz w:val="22"/>
        </w:rPr>
      </w:pPr>
      <w:r w:rsidRPr="00E856CA">
        <w:rPr>
          <w:spacing w:val="-1"/>
          <w:sz w:val="22"/>
        </w:rPr>
        <w:t>Master Gardeners</w:t>
      </w:r>
      <w:r w:rsidRPr="00E856CA">
        <w:rPr>
          <w:spacing w:val="6"/>
          <w:sz w:val="22"/>
        </w:rPr>
        <w:t xml:space="preserve"> </w:t>
      </w:r>
      <w:r w:rsidRPr="00E856CA">
        <w:rPr>
          <w:spacing w:val="-2"/>
          <w:sz w:val="22"/>
        </w:rPr>
        <w:t>who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2"/>
          <w:sz w:val="22"/>
        </w:rPr>
        <w:t>fulfill</w:t>
      </w:r>
      <w:r w:rsidRPr="00E856CA">
        <w:rPr>
          <w:spacing w:val="3"/>
          <w:sz w:val="22"/>
        </w:rPr>
        <w:t xml:space="preserve"> </w:t>
      </w:r>
      <w:r w:rsidRPr="00E856CA">
        <w:rPr>
          <w:spacing w:val="-2"/>
          <w:sz w:val="22"/>
        </w:rPr>
        <w:t>specified</w:t>
      </w:r>
      <w:r w:rsidRPr="00E856CA">
        <w:rPr>
          <w:spacing w:val="2"/>
          <w:sz w:val="22"/>
        </w:rPr>
        <w:t xml:space="preserve"> </w:t>
      </w:r>
      <w:r w:rsidRPr="00E856CA">
        <w:rPr>
          <w:spacing w:val="-2"/>
          <w:sz w:val="22"/>
        </w:rPr>
        <w:t>training</w:t>
      </w:r>
      <w:r w:rsidRPr="00E856CA">
        <w:rPr>
          <w:sz w:val="22"/>
        </w:rPr>
        <w:t xml:space="preserve"> </w:t>
      </w:r>
      <w:r w:rsidRPr="00E856CA">
        <w:rPr>
          <w:spacing w:val="-1"/>
          <w:sz w:val="22"/>
        </w:rPr>
        <w:t>and</w:t>
      </w:r>
      <w:r w:rsidRPr="00E856CA">
        <w:rPr>
          <w:spacing w:val="2"/>
          <w:sz w:val="22"/>
        </w:rPr>
        <w:t xml:space="preserve"> </w:t>
      </w:r>
      <w:r w:rsidRPr="00E856CA">
        <w:rPr>
          <w:spacing w:val="-2"/>
          <w:sz w:val="22"/>
        </w:rPr>
        <w:t>volunteer</w:t>
      </w:r>
      <w:r w:rsidRPr="00E856CA">
        <w:rPr>
          <w:spacing w:val="2"/>
          <w:sz w:val="22"/>
        </w:rPr>
        <w:t xml:space="preserve"> </w:t>
      </w:r>
      <w:r w:rsidRPr="00E856CA">
        <w:rPr>
          <w:spacing w:val="-2"/>
          <w:sz w:val="22"/>
        </w:rPr>
        <w:t>requirements</w:t>
      </w:r>
      <w:r w:rsidRPr="00E856CA">
        <w:rPr>
          <w:spacing w:val="4"/>
          <w:sz w:val="22"/>
        </w:rPr>
        <w:t xml:space="preserve"> </w:t>
      </w:r>
      <w:r w:rsidRPr="00E856CA">
        <w:rPr>
          <w:spacing w:val="-2"/>
          <w:sz w:val="22"/>
        </w:rPr>
        <w:t>will</w:t>
      </w:r>
      <w:r w:rsidRPr="00E856CA">
        <w:rPr>
          <w:spacing w:val="3"/>
          <w:sz w:val="22"/>
        </w:rPr>
        <w:t xml:space="preserve"> </w:t>
      </w:r>
      <w:r w:rsidRPr="00E856CA">
        <w:rPr>
          <w:spacing w:val="-2"/>
          <w:sz w:val="22"/>
        </w:rPr>
        <w:t>be</w:t>
      </w:r>
      <w:r w:rsidRPr="00E856CA">
        <w:rPr>
          <w:spacing w:val="6"/>
          <w:sz w:val="22"/>
        </w:rPr>
        <w:t xml:space="preserve"> </w:t>
      </w:r>
      <w:r w:rsidRPr="00E856CA">
        <w:rPr>
          <w:spacing w:val="-2"/>
          <w:sz w:val="22"/>
        </w:rPr>
        <w:t>recognized</w:t>
      </w:r>
      <w:r w:rsidR="009932D6" w:rsidRPr="00E856CA">
        <w:rPr>
          <w:spacing w:val="-2"/>
          <w:sz w:val="22"/>
        </w:rPr>
        <w:t xml:space="preserve"> by Texas A&amp;M AgriLife Extension Service</w:t>
      </w:r>
      <w:r w:rsidR="00592C44" w:rsidRPr="00E856CA">
        <w:rPr>
          <w:spacing w:val="-2"/>
          <w:sz w:val="22"/>
        </w:rPr>
        <w:t>.</w:t>
      </w:r>
      <w:r w:rsidR="00592C44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This</w:t>
      </w:r>
      <w:r w:rsidRPr="00E856CA">
        <w:rPr>
          <w:spacing w:val="-3"/>
          <w:sz w:val="22"/>
        </w:rPr>
        <w:t xml:space="preserve"> </w:t>
      </w:r>
      <w:r w:rsidRPr="00E856CA">
        <w:rPr>
          <w:spacing w:val="-2"/>
          <w:sz w:val="22"/>
        </w:rPr>
        <w:t>certification</w:t>
      </w:r>
      <w:r w:rsidRPr="00E856CA">
        <w:rPr>
          <w:spacing w:val="-3"/>
          <w:sz w:val="22"/>
        </w:rPr>
        <w:t xml:space="preserve"> </w:t>
      </w:r>
      <w:r w:rsidRPr="00E856CA">
        <w:rPr>
          <w:spacing w:val="-2"/>
          <w:sz w:val="22"/>
        </w:rPr>
        <w:t>does</w:t>
      </w:r>
      <w:r w:rsidRPr="00E856CA">
        <w:rPr>
          <w:spacing w:val="-1"/>
          <w:sz w:val="22"/>
        </w:rPr>
        <w:t xml:space="preserve"> </w:t>
      </w:r>
      <w:r w:rsidRPr="00E856CA">
        <w:rPr>
          <w:spacing w:val="-2"/>
          <w:sz w:val="22"/>
        </w:rPr>
        <w:t>not</w:t>
      </w:r>
      <w:r w:rsidR="00E856CA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empower</w:t>
      </w:r>
      <w:r w:rsidR="00E856CA" w:rsidRPr="00E856CA">
        <w:rPr>
          <w:sz w:val="22"/>
        </w:rPr>
        <w:t xml:space="preserve"> </w:t>
      </w:r>
      <w:r w:rsidRPr="00E856CA">
        <w:rPr>
          <w:spacing w:val="-3"/>
          <w:sz w:val="22"/>
        </w:rPr>
        <w:t>the</w:t>
      </w:r>
      <w:r w:rsidRPr="00E856CA">
        <w:rPr>
          <w:spacing w:val="71"/>
          <w:sz w:val="22"/>
        </w:rPr>
        <w:t xml:space="preserve"> </w:t>
      </w:r>
      <w:r w:rsidRPr="00E856CA">
        <w:rPr>
          <w:spacing w:val="-2"/>
          <w:sz w:val="22"/>
        </w:rPr>
        <w:t>individual</w:t>
      </w:r>
      <w:r w:rsidR="00E856CA" w:rsidRPr="00E856CA">
        <w:rPr>
          <w:sz w:val="22"/>
        </w:rPr>
        <w:t xml:space="preserve"> </w:t>
      </w:r>
      <w:r w:rsidRPr="00E856CA">
        <w:rPr>
          <w:spacing w:val="-1"/>
          <w:sz w:val="22"/>
        </w:rPr>
        <w:t>with</w:t>
      </w:r>
      <w:r w:rsidR="00E856CA" w:rsidRPr="00E856CA">
        <w:rPr>
          <w:sz w:val="22"/>
        </w:rPr>
        <w:t xml:space="preserve"> </w:t>
      </w:r>
      <w:r w:rsidRPr="00E856CA">
        <w:rPr>
          <w:spacing w:val="-1"/>
          <w:sz w:val="22"/>
        </w:rPr>
        <w:t>supervisory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or</w:t>
      </w:r>
      <w:r w:rsidR="00E856CA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administrative</w:t>
      </w:r>
      <w:r w:rsidR="00E856CA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authority</w:t>
      </w:r>
      <w:r w:rsidR="00E856CA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within</w:t>
      </w:r>
      <w:r w:rsidR="00E856CA" w:rsidRPr="00E856CA">
        <w:rPr>
          <w:sz w:val="22"/>
        </w:rPr>
        <w:t xml:space="preserve"> </w:t>
      </w:r>
      <w:r w:rsidRPr="00E856CA">
        <w:rPr>
          <w:spacing w:val="-1"/>
          <w:sz w:val="22"/>
        </w:rPr>
        <w:t>his/her</w:t>
      </w:r>
      <w:r w:rsidR="00E856CA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local</w:t>
      </w:r>
      <w:r w:rsidR="00E856CA"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county</w:t>
      </w:r>
      <w:r w:rsidRPr="00E856CA">
        <w:rPr>
          <w:spacing w:val="4"/>
          <w:sz w:val="22"/>
        </w:rPr>
        <w:t xml:space="preserve"> </w:t>
      </w:r>
      <w:r w:rsidRPr="00E856CA">
        <w:rPr>
          <w:spacing w:val="-2"/>
          <w:sz w:val="22"/>
        </w:rPr>
        <w:t>programs</w:t>
      </w:r>
      <w:r w:rsidR="00376C18" w:rsidRPr="00E856CA">
        <w:rPr>
          <w:spacing w:val="-2"/>
          <w:sz w:val="22"/>
        </w:rPr>
        <w:t>.</w:t>
      </w:r>
    </w:p>
    <w:p w14:paraId="7EA5DA3F" w14:textId="013705BC" w:rsidR="00584C38" w:rsidRDefault="00584C38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36E3BCFD" w14:textId="77777777" w:rsidR="00542D86" w:rsidRDefault="00542D86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3BB2AFD4" w14:textId="4EB5B3F2" w:rsidR="00584C38" w:rsidRDefault="00376C18">
      <w:pPr>
        <w:pStyle w:val="Heading5"/>
        <w:kinsoku w:val="0"/>
        <w:overflowPunct w:val="0"/>
        <w:spacing w:line="280" w:lineRule="exact"/>
        <w:ind w:left="259"/>
        <w:rPr>
          <w:b w:val="0"/>
          <w:bCs w:val="0"/>
          <w:spacing w:val="-2"/>
          <w:u w:val="none"/>
        </w:rPr>
      </w:pPr>
      <w:bookmarkStart w:id="1" w:name="Participation_Requirements:"/>
      <w:bookmarkEnd w:id="1"/>
      <w:r>
        <w:rPr>
          <w:spacing w:val="-2"/>
          <w:u w:val="thick"/>
        </w:rPr>
        <w:t xml:space="preserve">Advanced Training: Compost Training </w:t>
      </w:r>
      <w:r>
        <w:rPr>
          <w:spacing w:val="-37"/>
          <w:u w:val="thick"/>
        </w:rPr>
        <w:t xml:space="preserve"> </w:t>
      </w:r>
      <w:r>
        <w:rPr>
          <w:spacing w:val="-2"/>
          <w:u w:val="thick"/>
        </w:rPr>
        <w:t>Requirements</w:t>
      </w:r>
      <w:r>
        <w:rPr>
          <w:b w:val="0"/>
          <w:bCs w:val="0"/>
          <w:spacing w:val="-2"/>
          <w:u w:val="none"/>
        </w:rPr>
        <w:t>:</w:t>
      </w:r>
    </w:p>
    <w:p w14:paraId="3D450A7C" w14:textId="0FC51018" w:rsidR="00584C38" w:rsidRPr="00E856CA" w:rsidRDefault="00C961D0" w:rsidP="00E856CA">
      <w:pPr>
        <w:pStyle w:val="BodyText"/>
        <w:ind w:left="259"/>
        <w:rPr>
          <w:sz w:val="22"/>
        </w:rPr>
      </w:pPr>
      <w:r w:rsidRPr="00E856CA">
        <w:rPr>
          <w:sz w:val="22"/>
        </w:rPr>
        <w:t>To be eligible for th</w:t>
      </w:r>
      <w:r w:rsidR="00376C18" w:rsidRPr="00E856CA">
        <w:rPr>
          <w:sz w:val="22"/>
        </w:rPr>
        <w:t xml:space="preserve">is training </w:t>
      </w:r>
      <w:r w:rsidRPr="00E856CA">
        <w:rPr>
          <w:sz w:val="22"/>
        </w:rPr>
        <w:t>an</w:t>
      </w:r>
      <w:r w:rsidR="00376C18" w:rsidRPr="00E856CA">
        <w:rPr>
          <w:sz w:val="22"/>
        </w:rPr>
        <w:t xml:space="preserve"> individual</w:t>
      </w:r>
      <w:r w:rsidRPr="00E856CA">
        <w:rPr>
          <w:sz w:val="22"/>
        </w:rPr>
        <w:t xml:space="preserve"> must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possess an up-to-date Master Gardener certification or be an employee of the Texas A&amp;M AgriLife Extension Service. The application must be approved by their local</w:t>
      </w:r>
      <w:r w:rsidR="00376C18" w:rsidRPr="00E856CA">
        <w:rPr>
          <w:sz w:val="22"/>
        </w:rPr>
        <w:t xml:space="preserve"> County Extension Agent/Program </w:t>
      </w:r>
      <w:r w:rsidRPr="00E856CA">
        <w:rPr>
          <w:sz w:val="22"/>
        </w:rPr>
        <w:t>Coordinator</w:t>
      </w:r>
      <w:r w:rsidR="00592C44" w:rsidRPr="00E856CA">
        <w:rPr>
          <w:sz w:val="22"/>
        </w:rPr>
        <w:t xml:space="preserve">. </w:t>
      </w:r>
      <w:r w:rsidR="00376C18" w:rsidRPr="00E856CA">
        <w:rPr>
          <w:sz w:val="22"/>
        </w:rPr>
        <w:t xml:space="preserve">This Extension </w:t>
      </w:r>
      <w:bookmarkStart w:id="2" w:name="Purpose_of_Master_Gardener_Specialist–Co"/>
      <w:bookmarkEnd w:id="2"/>
      <w:r w:rsidR="00E856CA" w:rsidRPr="00E856CA">
        <w:rPr>
          <w:sz w:val="22"/>
        </w:rPr>
        <w:t>Master Gardener Volunteer</w:t>
      </w:r>
      <w:r w:rsidR="00376C18" w:rsidRPr="00E856CA">
        <w:rPr>
          <w:sz w:val="22"/>
        </w:rPr>
        <w:t xml:space="preserve"> Advanced Training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is designed to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 xml:space="preserve">train and </w:t>
      </w:r>
      <w:r w:rsidR="00E856CA" w:rsidRPr="00E856CA">
        <w:rPr>
          <w:sz w:val="22"/>
        </w:rPr>
        <w:t>certify Master</w:t>
      </w:r>
      <w:r w:rsidRPr="00E856CA">
        <w:rPr>
          <w:sz w:val="22"/>
        </w:rPr>
        <w:t xml:space="preserve"> Gardeners to become part of a state corps of</w:t>
      </w:r>
      <w:r w:rsidR="00412CB4" w:rsidRPr="00E856CA">
        <w:rPr>
          <w:sz w:val="22"/>
        </w:rPr>
        <w:t xml:space="preserve"> Texas A&amp;M AgriLife Extension Service Compost</w:t>
      </w:r>
      <w:r w:rsidRPr="00E856CA">
        <w:rPr>
          <w:sz w:val="22"/>
        </w:rPr>
        <w:t xml:space="preserve"> educators</w:t>
      </w:r>
      <w:r w:rsidR="00592C44" w:rsidRPr="00E856CA">
        <w:rPr>
          <w:sz w:val="22"/>
        </w:rPr>
        <w:t xml:space="preserve">. </w:t>
      </w:r>
      <w:r w:rsidRPr="00E856CA">
        <w:rPr>
          <w:sz w:val="22"/>
        </w:rPr>
        <w:t>To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become a Master Gardener</w:t>
      </w:r>
      <w:r w:rsidR="00412CB4" w:rsidRPr="00E856CA">
        <w:rPr>
          <w:sz w:val="22"/>
        </w:rPr>
        <w:t xml:space="preserve"> with Advanced Training in Compost, you are</w:t>
      </w:r>
      <w:r w:rsidRPr="00E856CA">
        <w:rPr>
          <w:sz w:val="22"/>
        </w:rPr>
        <w:t xml:space="preserve"> required </w:t>
      </w:r>
      <w:r w:rsidR="00E856CA" w:rsidRPr="00E856CA">
        <w:rPr>
          <w:sz w:val="22"/>
        </w:rPr>
        <w:t>to attend</w:t>
      </w:r>
      <w:r w:rsidR="00412CB4" w:rsidRPr="00E856CA">
        <w:rPr>
          <w:sz w:val="22"/>
        </w:rPr>
        <w:t xml:space="preserve"> the training</w:t>
      </w:r>
      <w:r w:rsidR="00E856CA" w:rsidRPr="00E856CA">
        <w:rPr>
          <w:sz w:val="22"/>
        </w:rPr>
        <w:t>, fulfill</w:t>
      </w:r>
      <w:r w:rsidR="00412CB4" w:rsidRPr="00E856CA">
        <w:rPr>
          <w:sz w:val="22"/>
        </w:rPr>
        <w:t xml:space="preserve"> the</w:t>
      </w:r>
      <w:r w:rsidRPr="00E856CA">
        <w:rPr>
          <w:sz w:val="22"/>
        </w:rPr>
        <w:t xml:space="preserve"> training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requirements</w:t>
      </w:r>
      <w:r w:rsidR="00E856CA" w:rsidRPr="00E856CA">
        <w:rPr>
          <w:sz w:val="22"/>
        </w:rPr>
        <w:t>,</w:t>
      </w:r>
      <w:r w:rsidRPr="00E856CA">
        <w:rPr>
          <w:sz w:val="22"/>
        </w:rPr>
        <w:t xml:space="preserve"> and subsequently meet </w:t>
      </w:r>
      <w:r w:rsidR="00E856CA" w:rsidRPr="00E856CA">
        <w:rPr>
          <w:sz w:val="22"/>
        </w:rPr>
        <w:t xml:space="preserve">the </w:t>
      </w:r>
      <w:r w:rsidRPr="00E856CA">
        <w:rPr>
          <w:sz w:val="22"/>
        </w:rPr>
        <w:t>service requirements described below. Training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activities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during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the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course</w:t>
      </w:r>
      <w:r w:rsidR="00E856CA" w:rsidRPr="00E856CA">
        <w:rPr>
          <w:sz w:val="22"/>
        </w:rPr>
        <w:t xml:space="preserve"> </w:t>
      </w:r>
      <w:r w:rsidRPr="00E856CA">
        <w:rPr>
          <w:sz w:val="22"/>
        </w:rPr>
        <w:t>will</w:t>
      </w:r>
      <w:r w:rsidR="00E856CA" w:rsidRPr="00E856CA">
        <w:rPr>
          <w:sz w:val="22"/>
        </w:rPr>
        <w:t xml:space="preserve"> empower Master</w:t>
      </w:r>
      <w:r w:rsidRPr="00E856CA">
        <w:rPr>
          <w:sz w:val="22"/>
        </w:rPr>
        <w:t xml:space="preserve"> Gardeners</w:t>
      </w:r>
      <w:r w:rsidR="00E856CA" w:rsidRPr="00E856CA">
        <w:rPr>
          <w:sz w:val="22"/>
        </w:rPr>
        <w:t xml:space="preserve"> to complete these service</w:t>
      </w:r>
      <w:r w:rsidRPr="00E856CA">
        <w:rPr>
          <w:sz w:val="22"/>
        </w:rPr>
        <w:t xml:space="preserve"> requirements.</w:t>
      </w:r>
    </w:p>
    <w:p w14:paraId="71358C93" w14:textId="06D07C7B" w:rsidR="00584C38" w:rsidRDefault="00584C38">
      <w:pPr>
        <w:pStyle w:val="BodyText"/>
        <w:kinsoku w:val="0"/>
        <w:overflowPunct w:val="0"/>
        <w:ind w:left="259" w:right="145" w:hanging="1"/>
        <w:rPr>
          <w:spacing w:val="-1"/>
        </w:rPr>
      </w:pPr>
      <w:bookmarkStart w:id="3" w:name="Position_Description:"/>
      <w:bookmarkEnd w:id="3"/>
    </w:p>
    <w:p w14:paraId="0744264C" w14:textId="5C7DDA25" w:rsidR="00F25D0C" w:rsidRDefault="00F25D0C">
      <w:pPr>
        <w:pStyle w:val="BodyText"/>
        <w:kinsoku w:val="0"/>
        <w:overflowPunct w:val="0"/>
        <w:ind w:left="259" w:right="145" w:hanging="1"/>
        <w:rPr>
          <w:spacing w:val="-1"/>
        </w:rPr>
      </w:pPr>
    </w:p>
    <w:p w14:paraId="6326A18B" w14:textId="77777777" w:rsidR="00F25D0C" w:rsidRDefault="00F25D0C">
      <w:pPr>
        <w:pStyle w:val="BodyText"/>
        <w:kinsoku w:val="0"/>
        <w:overflowPunct w:val="0"/>
        <w:ind w:left="259" w:right="145" w:hanging="1"/>
        <w:rPr>
          <w:spacing w:val="-1"/>
        </w:rPr>
        <w:sectPr w:rsidR="00F25D0C" w:rsidSect="00E856CA">
          <w:type w:val="continuous"/>
          <w:pgSz w:w="12240" w:h="15840"/>
          <w:pgMar w:top="180" w:right="980" w:bottom="280" w:left="780" w:header="720" w:footer="720" w:gutter="0"/>
          <w:cols w:space="720"/>
          <w:noEndnote/>
        </w:sectPr>
      </w:pPr>
    </w:p>
    <w:p w14:paraId="2E5EDBD0" w14:textId="77777777" w:rsidR="00584C38" w:rsidRDefault="00C961D0">
      <w:pPr>
        <w:pStyle w:val="BodyText"/>
        <w:kinsoku w:val="0"/>
        <w:overflowPunct w:val="0"/>
        <w:spacing w:before="50"/>
        <w:ind w:left="119"/>
        <w:rPr>
          <w:sz w:val="18"/>
          <w:szCs w:val="18"/>
        </w:rPr>
      </w:pPr>
      <w:r>
        <w:rPr>
          <w:spacing w:val="-1"/>
          <w:sz w:val="18"/>
          <w:szCs w:val="18"/>
        </w:rPr>
        <w:lastRenderedPageBreak/>
        <w:t>Page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14:paraId="08239082" w14:textId="6F609F00" w:rsidR="00584C38" w:rsidRDefault="00C961D0">
      <w:pPr>
        <w:pStyle w:val="BodyText"/>
        <w:kinsoku w:val="0"/>
        <w:overflowPunct w:val="0"/>
        <w:spacing w:before="10"/>
        <w:ind w:left="119"/>
        <w:rPr>
          <w:sz w:val="18"/>
          <w:szCs w:val="18"/>
        </w:rPr>
      </w:pPr>
      <w:r>
        <w:rPr>
          <w:sz w:val="18"/>
          <w:szCs w:val="18"/>
        </w:rPr>
        <w:t>20</w:t>
      </w:r>
      <w:r w:rsidR="00E856CA">
        <w:rPr>
          <w:sz w:val="18"/>
          <w:szCs w:val="18"/>
        </w:rPr>
        <w:t>23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Composter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Training</w:t>
      </w:r>
    </w:p>
    <w:p w14:paraId="576B8BD0" w14:textId="77777777" w:rsidR="00584C38" w:rsidRDefault="00584C38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53DF9A6E" w14:textId="77777777" w:rsidR="00584C38" w:rsidRDefault="00C961D0">
      <w:pPr>
        <w:pStyle w:val="Heading5"/>
        <w:kinsoku w:val="0"/>
        <w:overflowPunct w:val="0"/>
        <w:rPr>
          <w:b w:val="0"/>
          <w:bCs w:val="0"/>
          <w:spacing w:val="-2"/>
          <w:u w:val="none"/>
        </w:rPr>
      </w:pPr>
      <w:bookmarkStart w:id="4" w:name="Time_Commitment:"/>
      <w:bookmarkEnd w:id="4"/>
      <w:r>
        <w:rPr>
          <w:spacing w:val="-1"/>
          <w:u w:val="thick"/>
        </w:rPr>
        <w:t>Time</w:t>
      </w:r>
      <w:r>
        <w:rPr>
          <w:spacing w:val="-29"/>
          <w:u w:val="thick"/>
        </w:rPr>
        <w:t xml:space="preserve"> </w:t>
      </w:r>
      <w:r>
        <w:rPr>
          <w:spacing w:val="-2"/>
          <w:u w:val="thick"/>
        </w:rPr>
        <w:t>Commitment</w:t>
      </w:r>
      <w:r>
        <w:rPr>
          <w:b w:val="0"/>
          <w:bCs w:val="0"/>
          <w:spacing w:val="-2"/>
          <w:u w:val="none"/>
        </w:rPr>
        <w:t>:</w:t>
      </w:r>
    </w:p>
    <w:p w14:paraId="44344F11" w14:textId="288F8A52" w:rsidR="00584C38" w:rsidRPr="00E856CA" w:rsidRDefault="00412CB4">
      <w:pPr>
        <w:pStyle w:val="BodyText"/>
        <w:kinsoku w:val="0"/>
        <w:overflowPunct w:val="0"/>
        <w:ind w:left="119"/>
        <w:rPr>
          <w:spacing w:val="4"/>
          <w:sz w:val="22"/>
        </w:rPr>
      </w:pPr>
      <w:r w:rsidRPr="00E856CA">
        <w:rPr>
          <w:spacing w:val="-1"/>
          <w:sz w:val="22"/>
        </w:rPr>
        <w:t>In order to be recognized by Texas A&amp;M AgriLife Extension Service in Advanced Compost, the Master</w:t>
      </w:r>
      <w:r w:rsidRPr="00E856CA">
        <w:rPr>
          <w:spacing w:val="4"/>
          <w:sz w:val="22"/>
        </w:rPr>
        <w:t xml:space="preserve"> </w:t>
      </w:r>
      <w:r w:rsidRPr="00E856CA">
        <w:rPr>
          <w:spacing w:val="-1"/>
          <w:sz w:val="22"/>
        </w:rPr>
        <w:t>Gardener is required to complete a minimum of 20 designated service hours within one year of completing this training</w:t>
      </w:r>
      <w:r w:rsidR="00C76B67" w:rsidRPr="00E856CA">
        <w:rPr>
          <w:spacing w:val="-1"/>
          <w:sz w:val="22"/>
        </w:rPr>
        <w:t>, beyond their county’s current volunteer obligation</w:t>
      </w:r>
      <w:r w:rsidR="00592C44" w:rsidRPr="00E856CA">
        <w:rPr>
          <w:spacing w:val="-1"/>
          <w:sz w:val="22"/>
        </w:rPr>
        <w:t xml:space="preserve">. </w:t>
      </w:r>
      <w:r w:rsidRPr="00E856CA">
        <w:rPr>
          <w:spacing w:val="-1"/>
          <w:sz w:val="22"/>
        </w:rPr>
        <w:t>Thereafter, they should be a “go-to”</w:t>
      </w:r>
      <w:r w:rsidRPr="00E856CA">
        <w:rPr>
          <w:spacing w:val="4"/>
          <w:sz w:val="22"/>
        </w:rPr>
        <w:t xml:space="preserve"> person in their county’s program in support of this subject matter. </w:t>
      </w:r>
    </w:p>
    <w:p w14:paraId="11F2831F" w14:textId="77777777" w:rsidR="00C76B67" w:rsidRDefault="00C76B67">
      <w:pPr>
        <w:pStyle w:val="BodyText"/>
        <w:kinsoku w:val="0"/>
        <w:overflowPunct w:val="0"/>
        <w:ind w:left="119"/>
        <w:rPr>
          <w:spacing w:val="4"/>
        </w:rPr>
      </w:pPr>
    </w:p>
    <w:p w14:paraId="46B23F1B" w14:textId="0A960AC4" w:rsidR="00C76B67" w:rsidRPr="00E856CA" w:rsidRDefault="00C76B67">
      <w:pPr>
        <w:pStyle w:val="BodyText"/>
        <w:kinsoku w:val="0"/>
        <w:overflowPunct w:val="0"/>
        <w:ind w:left="119"/>
        <w:rPr>
          <w:spacing w:val="-2"/>
          <w:sz w:val="22"/>
        </w:rPr>
      </w:pPr>
      <w:r w:rsidRPr="00E856CA">
        <w:rPr>
          <w:spacing w:val="4"/>
          <w:sz w:val="22"/>
        </w:rPr>
        <w:t>Examples of designated service hours:</w:t>
      </w:r>
    </w:p>
    <w:p w14:paraId="57846539" w14:textId="0C5EA0DA" w:rsidR="00584C38" w:rsidRPr="00E856CA" w:rsidRDefault="00584C38" w:rsidP="00617201">
      <w:pPr>
        <w:pStyle w:val="BodyText"/>
        <w:tabs>
          <w:tab w:val="left" w:pos="1147"/>
        </w:tabs>
        <w:kinsoku w:val="0"/>
        <w:overflowPunct w:val="0"/>
        <w:ind w:left="839"/>
        <w:rPr>
          <w:spacing w:val="-2"/>
          <w:sz w:val="22"/>
        </w:rPr>
      </w:pPr>
    </w:p>
    <w:p w14:paraId="0D2C2E47" w14:textId="7A026518" w:rsidR="00584C38" w:rsidRPr="00E856CA" w:rsidRDefault="0050141E">
      <w:pPr>
        <w:pStyle w:val="BodyText"/>
        <w:numPr>
          <w:ilvl w:val="0"/>
          <w:numId w:val="4"/>
        </w:numPr>
        <w:tabs>
          <w:tab w:val="left" w:pos="1158"/>
        </w:tabs>
        <w:kinsoku w:val="0"/>
        <w:overflowPunct w:val="0"/>
        <w:ind w:left="1157" w:hanging="319"/>
        <w:rPr>
          <w:spacing w:val="-2"/>
          <w:sz w:val="22"/>
        </w:rPr>
      </w:pPr>
      <w:r>
        <w:rPr>
          <w:spacing w:val="1"/>
          <w:sz w:val="22"/>
        </w:rPr>
        <w:t xml:space="preserve">Conduct compost training for other </w:t>
      </w:r>
      <w:r w:rsidR="00C961D0" w:rsidRPr="00E856CA">
        <w:rPr>
          <w:spacing w:val="-2"/>
          <w:sz w:val="22"/>
        </w:rPr>
        <w:t>Master</w:t>
      </w:r>
      <w:r w:rsidR="00C961D0" w:rsidRPr="00E856CA">
        <w:rPr>
          <w:spacing w:val="6"/>
          <w:sz w:val="22"/>
        </w:rPr>
        <w:t xml:space="preserve"> </w:t>
      </w:r>
      <w:r w:rsidR="00C961D0" w:rsidRPr="00E856CA">
        <w:rPr>
          <w:spacing w:val="-2"/>
          <w:sz w:val="22"/>
        </w:rPr>
        <w:t>Gardeners</w:t>
      </w:r>
      <w:r>
        <w:rPr>
          <w:spacing w:val="9"/>
          <w:sz w:val="22"/>
        </w:rPr>
        <w:t>.</w:t>
      </w:r>
    </w:p>
    <w:p w14:paraId="72F802DA" w14:textId="45F3FE80" w:rsidR="00584C38" w:rsidRPr="00E856CA" w:rsidRDefault="0093275D">
      <w:pPr>
        <w:pStyle w:val="BodyText"/>
        <w:numPr>
          <w:ilvl w:val="0"/>
          <w:numId w:val="4"/>
        </w:numPr>
        <w:tabs>
          <w:tab w:val="left" w:pos="1134"/>
        </w:tabs>
        <w:kinsoku w:val="0"/>
        <w:overflowPunct w:val="0"/>
        <w:ind w:left="1133" w:hanging="295"/>
        <w:rPr>
          <w:spacing w:val="-1"/>
          <w:sz w:val="22"/>
        </w:rPr>
      </w:pPr>
      <w:r>
        <w:rPr>
          <w:spacing w:val="-1"/>
          <w:sz w:val="22"/>
        </w:rPr>
        <w:t xml:space="preserve"> </w:t>
      </w:r>
      <w:r w:rsidR="0050141E">
        <w:rPr>
          <w:spacing w:val="-1"/>
          <w:sz w:val="22"/>
        </w:rPr>
        <w:t>Conduct educational outreach programs on compost.</w:t>
      </w:r>
    </w:p>
    <w:p w14:paraId="2F9253B7" w14:textId="2FC364A0" w:rsidR="00584C38" w:rsidRPr="00E856CA" w:rsidRDefault="0050141E">
      <w:pPr>
        <w:pStyle w:val="BodyText"/>
        <w:numPr>
          <w:ilvl w:val="0"/>
          <w:numId w:val="4"/>
        </w:numPr>
        <w:tabs>
          <w:tab w:val="left" w:pos="1168"/>
        </w:tabs>
        <w:kinsoku w:val="0"/>
        <w:overflowPunct w:val="0"/>
        <w:ind w:right="1446" w:firstLine="0"/>
        <w:rPr>
          <w:spacing w:val="-2"/>
          <w:sz w:val="22"/>
        </w:rPr>
      </w:pPr>
      <w:r>
        <w:rPr>
          <w:spacing w:val="8"/>
          <w:sz w:val="22"/>
        </w:rPr>
        <w:t>Create compost demonstration area(s) to serve as a teaching tool.</w:t>
      </w:r>
    </w:p>
    <w:p w14:paraId="1BA26A53" w14:textId="77777777" w:rsidR="00584C38" w:rsidRPr="00E856CA" w:rsidRDefault="00584C38">
      <w:pPr>
        <w:pStyle w:val="BodyText"/>
        <w:kinsoku w:val="0"/>
        <w:overflowPunct w:val="0"/>
        <w:ind w:left="0"/>
        <w:rPr>
          <w:sz w:val="22"/>
        </w:rPr>
      </w:pPr>
    </w:p>
    <w:p w14:paraId="40D5B9A2" w14:textId="5DDF6F10" w:rsidR="00584C38" w:rsidRPr="00E856CA" w:rsidRDefault="00C961D0">
      <w:pPr>
        <w:pStyle w:val="BodyText"/>
        <w:kinsoku w:val="0"/>
        <w:overflowPunct w:val="0"/>
        <w:ind w:left="118" w:right="221"/>
        <w:rPr>
          <w:spacing w:val="-2"/>
          <w:sz w:val="22"/>
        </w:rPr>
      </w:pPr>
      <w:r w:rsidRPr="00E856CA">
        <w:rPr>
          <w:spacing w:val="-1"/>
          <w:sz w:val="22"/>
        </w:rPr>
        <w:t>Upon</w:t>
      </w:r>
      <w:r w:rsidRPr="00E856CA">
        <w:rPr>
          <w:spacing w:val="44"/>
          <w:sz w:val="22"/>
        </w:rPr>
        <w:t xml:space="preserve"> </w:t>
      </w:r>
      <w:r w:rsidRPr="00E856CA">
        <w:rPr>
          <w:spacing w:val="-2"/>
          <w:sz w:val="22"/>
        </w:rPr>
        <w:t>completion</w:t>
      </w:r>
      <w:r w:rsidRPr="00E856CA">
        <w:rPr>
          <w:spacing w:val="47"/>
          <w:sz w:val="22"/>
        </w:rPr>
        <w:t xml:space="preserve"> </w:t>
      </w:r>
      <w:r w:rsidRPr="00E856CA">
        <w:rPr>
          <w:sz w:val="22"/>
        </w:rPr>
        <w:t>of</w:t>
      </w:r>
      <w:r w:rsidR="00C76B67" w:rsidRPr="00E856CA">
        <w:rPr>
          <w:sz w:val="22"/>
        </w:rPr>
        <w:t xml:space="preserve"> the designated service </w:t>
      </w:r>
      <w:r w:rsidRPr="00E856CA">
        <w:rPr>
          <w:spacing w:val="-2"/>
          <w:sz w:val="22"/>
        </w:rPr>
        <w:t>requirements,</w:t>
      </w:r>
      <w:r w:rsidRPr="00E856CA">
        <w:rPr>
          <w:spacing w:val="46"/>
          <w:sz w:val="22"/>
        </w:rPr>
        <w:t xml:space="preserve"> </w:t>
      </w:r>
      <w:r w:rsidRPr="00E856CA">
        <w:rPr>
          <w:spacing w:val="-1"/>
          <w:sz w:val="22"/>
        </w:rPr>
        <w:t>the</w:t>
      </w:r>
      <w:r w:rsidRPr="00E856CA">
        <w:rPr>
          <w:spacing w:val="46"/>
          <w:sz w:val="22"/>
        </w:rPr>
        <w:t xml:space="preserve"> </w:t>
      </w:r>
      <w:r w:rsidRPr="00E856CA">
        <w:rPr>
          <w:spacing w:val="-2"/>
          <w:sz w:val="22"/>
        </w:rPr>
        <w:t>hours</w:t>
      </w:r>
      <w:r w:rsidRPr="00E856CA">
        <w:rPr>
          <w:spacing w:val="-3"/>
          <w:sz w:val="22"/>
        </w:rPr>
        <w:t xml:space="preserve"> </w:t>
      </w:r>
      <w:r w:rsidRPr="00E856CA">
        <w:rPr>
          <w:spacing w:val="-1"/>
          <w:sz w:val="22"/>
        </w:rPr>
        <w:t>will</w:t>
      </w:r>
      <w:r w:rsidRPr="00E856CA">
        <w:rPr>
          <w:spacing w:val="-2"/>
          <w:sz w:val="22"/>
        </w:rPr>
        <w:t xml:space="preserve"> </w:t>
      </w:r>
      <w:r w:rsidRPr="00E856CA">
        <w:rPr>
          <w:spacing w:val="-1"/>
          <w:sz w:val="22"/>
        </w:rPr>
        <w:t>be</w:t>
      </w:r>
      <w:r w:rsidRPr="00E856CA">
        <w:rPr>
          <w:spacing w:val="-2"/>
          <w:sz w:val="22"/>
        </w:rPr>
        <w:t xml:space="preserve"> reported</w:t>
      </w:r>
      <w:r w:rsidRPr="00E856CA">
        <w:rPr>
          <w:spacing w:val="-3"/>
          <w:sz w:val="22"/>
        </w:rPr>
        <w:t xml:space="preserve"> </w:t>
      </w:r>
      <w:r w:rsidRPr="00E856CA">
        <w:rPr>
          <w:spacing w:val="-1"/>
          <w:sz w:val="22"/>
        </w:rPr>
        <w:t>in</w:t>
      </w:r>
      <w:r w:rsidRPr="00E856CA">
        <w:rPr>
          <w:spacing w:val="47"/>
          <w:sz w:val="22"/>
        </w:rPr>
        <w:t xml:space="preserve"> </w:t>
      </w:r>
      <w:r w:rsidRPr="00E856CA">
        <w:rPr>
          <w:sz w:val="22"/>
        </w:rPr>
        <w:t>a</w:t>
      </w:r>
      <w:r w:rsidRPr="00E856CA">
        <w:rPr>
          <w:spacing w:val="51"/>
          <w:sz w:val="22"/>
        </w:rPr>
        <w:t xml:space="preserve"> </w:t>
      </w:r>
      <w:r w:rsidRPr="00E856CA">
        <w:rPr>
          <w:spacing w:val="-2"/>
          <w:sz w:val="22"/>
        </w:rPr>
        <w:t>timely</w:t>
      </w:r>
      <w:r w:rsidRPr="00E856CA">
        <w:rPr>
          <w:spacing w:val="-6"/>
          <w:sz w:val="22"/>
        </w:rPr>
        <w:t xml:space="preserve"> </w:t>
      </w:r>
      <w:r w:rsidRPr="00E856CA">
        <w:rPr>
          <w:spacing w:val="-1"/>
          <w:sz w:val="22"/>
        </w:rPr>
        <w:t>manner</w:t>
      </w:r>
      <w:r w:rsidRPr="00E856CA">
        <w:rPr>
          <w:spacing w:val="-8"/>
          <w:sz w:val="22"/>
        </w:rPr>
        <w:t xml:space="preserve"> </w:t>
      </w:r>
      <w:r w:rsidRPr="00E856CA">
        <w:rPr>
          <w:spacing w:val="-2"/>
          <w:sz w:val="22"/>
        </w:rPr>
        <w:t>to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1"/>
          <w:sz w:val="22"/>
        </w:rPr>
        <w:t>the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2"/>
          <w:sz w:val="22"/>
        </w:rPr>
        <w:t>Fort</w:t>
      </w:r>
      <w:r w:rsidRPr="00E856CA">
        <w:rPr>
          <w:spacing w:val="55"/>
          <w:sz w:val="22"/>
        </w:rPr>
        <w:t xml:space="preserve"> </w:t>
      </w:r>
      <w:r w:rsidRPr="00E856CA">
        <w:rPr>
          <w:spacing w:val="-1"/>
          <w:sz w:val="22"/>
        </w:rPr>
        <w:t>Bend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2"/>
          <w:sz w:val="22"/>
        </w:rPr>
        <w:t>County</w:t>
      </w:r>
      <w:r w:rsidRPr="00E856CA">
        <w:rPr>
          <w:spacing w:val="-10"/>
          <w:sz w:val="22"/>
        </w:rPr>
        <w:t xml:space="preserve"> </w:t>
      </w:r>
      <w:r w:rsidR="00C76B67" w:rsidRPr="00E856CA">
        <w:rPr>
          <w:spacing w:val="-10"/>
          <w:sz w:val="22"/>
        </w:rPr>
        <w:t>AgriLife Extension Service</w:t>
      </w:r>
      <w:r w:rsidR="00E856CA">
        <w:rPr>
          <w:spacing w:val="-10"/>
          <w:sz w:val="22"/>
        </w:rPr>
        <w:t xml:space="preserve"> </w:t>
      </w:r>
      <w:r w:rsidR="00C76B67" w:rsidRPr="00E856CA">
        <w:rPr>
          <w:spacing w:val="-1"/>
          <w:sz w:val="22"/>
        </w:rPr>
        <w:t>o</w:t>
      </w:r>
      <w:r w:rsidRPr="00E856CA">
        <w:rPr>
          <w:spacing w:val="-1"/>
          <w:sz w:val="22"/>
        </w:rPr>
        <w:t>ffice,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2"/>
          <w:sz w:val="22"/>
        </w:rPr>
        <w:t>1402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2"/>
          <w:sz w:val="22"/>
        </w:rPr>
        <w:t>Band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2"/>
          <w:sz w:val="22"/>
        </w:rPr>
        <w:t>Road,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2"/>
          <w:sz w:val="22"/>
        </w:rPr>
        <w:t>Suite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1"/>
          <w:sz w:val="22"/>
        </w:rPr>
        <w:t>100</w:t>
      </w:r>
      <w:r w:rsidR="00E856CA">
        <w:rPr>
          <w:spacing w:val="-1"/>
          <w:sz w:val="22"/>
        </w:rPr>
        <w:t>,</w:t>
      </w:r>
      <w:r w:rsidRPr="00E856CA">
        <w:rPr>
          <w:sz w:val="22"/>
        </w:rPr>
        <w:t xml:space="preserve"> </w:t>
      </w:r>
      <w:r w:rsidRPr="00E856CA">
        <w:rPr>
          <w:spacing w:val="-2"/>
          <w:sz w:val="22"/>
        </w:rPr>
        <w:t>Rosenberg,</w:t>
      </w:r>
      <w:r w:rsidRPr="00E856CA">
        <w:rPr>
          <w:spacing w:val="-14"/>
          <w:sz w:val="22"/>
        </w:rPr>
        <w:t xml:space="preserve"> </w:t>
      </w:r>
      <w:r w:rsidRPr="00E856CA">
        <w:rPr>
          <w:sz w:val="22"/>
        </w:rPr>
        <w:t>TX</w:t>
      </w:r>
      <w:r w:rsidRPr="00E856CA">
        <w:rPr>
          <w:spacing w:val="-14"/>
          <w:sz w:val="22"/>
        </w:rPr>
        <w:t xml:space="preserve"> </w:t>
      </w:r>
      <w:r w:rsidRPr="00E856CA">
        <w:rPr>
          <w:spacing w:val="-1"/>
          <w:sz w:val="22"/>
        </w:rPr>
        <w:t>77471, to the</w:t>
      </w:r>
      <w:r w:rsidRPr="00E856CA">
        <w:rPr>
          <w:spacing w:val="83"/>
          <w:sz w:val="22"/>
        </w:rPr>
        <w:t xml:space="preserve"> </w:t>
      </w:r>
      <w:r w:rsidRPr="00E856CA">
        <w:rPr>
          <w:spacing w:val="-1"/>
          <w:sz w:val="22"/>
        </w:rPr>
        <w:t>attention</w:t>
      </w:r>
      <w:r w:rsidRPr="00E856CA">
        <w:rPr>
          <w:spacing w:val="-2"/>
          <w:sz w:val="22"/>
        </w:rPr>
        <w:t xml:space="preserve"> </w:t>
      </w:r>
      <w:r w:rsidRPr="00E856CA">
        <w:rPr>
          <w:sz w:val="22"/>
        </w:rPr>
        <w:t xml:space="preserve">of </w:t>
      </w:r>
      <w:r w:rsidR="003D15D3">
        <w:rPr>
          <w:sz w:val="22"/>
        </w:rPr>
        <w:t>Boone Holladay</w:t>
      </w:r>
      <w:r w:rsidRPr="00E856CA">
        <w:rPr>
          <w:spacing w:val="-1"/>
          <w:sz w:val="22"/>
        </w:rPr>
        <w:t>,</w:t>
      </w:r>
      <w:r w:rsidRPr="00E856CA">
        <w:rPr>
          <w:spacing w:val="-2"/>
          <w:sz w:val="22"/>
        </w:rPr>
        <w:t xml:space="preserve"> </w:t>
      </w:r>
      <w:r w:rsidR="003D15D3">
        <w:rPr>
          <w:spacing w:val="-1"/>
          <w:sz w:val="22"/>
        </w:rPr>
        <w:t>County Extension Agent - Horticulture</w:t>
      </w:r>
      <w:r w:rsidRPr="00E856CA">
        <w:rPr>
          <w:spacing w:val="-2"/>
          <w:sz w:val="22"/>
        </w:rPr>
        <w:t>.</w:t>
      </w:r>
    </w:p>
    <w:p w14:paraId="0409E5E3" w14:textId="77777777" w:rsidR="00584C38" w:rsidRDefault="00584C38">
      <w:pPr>
        <w:pStyle w:val="BodyText"/>
        <w:kinsoku w:val="0"/>
        <w:overflowPunct w:val="0"/>
        <w:spacing w:before="12"/>
        <w:ind w:left="0"/>
      </w:pPr>
      <w:bookmarkStart w:id="5" w:name="Specialist_Recognition_and_Certification"/>
      <w:bookmarkEnd w:id="5"/>
    </w:p>
    <w:p w14:paraId="0AC4EDAA" w14:textId="660A3801" w:rsidR="00584C38" w:rsidRPr="0095580B" w:rsidRDefault="00C961D0">
      <w:pPr>
        <w:pStyle w:val="Heading5"/>
        <w:kinsoku w:val="0"/>
        <w:overflowPunct w:val="0"/>
        <w:spacing w:line="280" w:lineRule="exact"/>
        <w:rPr>
          <w:b w:val="0"/>
          <w:bCs w:val="0"/>
          <w:spacing w:val="-2"/>
          <w:u w:val="none"/>
        </w:rPr>
      </w:pPr>
      <w:bookmarkStart w:id="6" w:name="Resources_Available_to_Master_Gardener_S"/>
      <w:bookmarkEnd w:id="6"/>
      <w:r w:rsidRPr="0095580B">
        <w:rPr>
          <w:spacing w:val="-2"/>
          <w:u w:val="thick"/>
        </w:rPr>
        <w:t>Resources</w:t>
      </w:r>
      <w:r w:rsidRPr="0095580B">
        <w:rPr>
          <w:spacing w:val="-12"/>
          <w:u w:val="thick"/>
        </w:rPr>
        <w:t xml:space="preserve"> </w:t>
      </w:r>
      <w:r w:rsidRPr="0095580B">
        <w:rPr>
          <w:spacing w:val="-2"/>
          <w:u w:val="thick"/>
        </w:rPr>
        <w:t>Available</w:t>
      </w:r>
      <w:r w:rsidRPr="0095580B">
        <w:rPr>
          <w:spacing w:val="-14"/>
          <w:u w:val="thick"/>
        </w:rPr>
        <w:t xml:space="preserve"> </w:t>
      </w:r>
      <w:r w:rsidR="00C76B67" w:rsidRPr="0095580B">
        <w:rPr>
          <w:spacing w:val="-14"/>
          <w:u w:val="thick"/>
        </w:rPr>
        <w:t xml:space="preserve">in the </w:t>
      </w:r>
      <w:r w:rsidR="00C76B67" w:rsidRPr="0095580B">
        <w:rPr>
          <w:spacing w:val="-13"/>
          <w:u w:val="thick"/>
        </w:rPr>
        <w:t xml:space="preserve"> </w:t>
      </w:r>
      <w:r w:rsidRPr="0095580B">
        <w:rPr>
          <w:spacing w:val="-2"/>
          <w:u w:val="thick"/>
        </w:rPr>
        <w:t>Master</w:t>
      </w:r>
      <w:r w:rsidRPr="0095580B">
        <w:rPr>
          <w:spacing w:val="-14"/>
          <w:u w:val="thick"/>
        </w:rPr>
        <w:t xml:space="preserve"> </w:t>
      </w:r>
      <w:r w:rsidRPr="0095580B">
        <w:rPr>
          <w:spacing w:val="-1"/>
          <w:u w:val="thick"/>
        </w:rPr>
        <w:t>Gardener</w:t>
      </w:r>
      <w:r w:rsidRPr="0095580B">
        <w:rPr>
          <w:spacing w:val="-9"/>
          <w:u w:val="thick"/>
        </w:rPr>
        <w:t xml:space="preserve"> </w:t>
      </w:r>
      <w:r w:rsidR="00C76B67" w:rsidRPr="0095580B">
        <w:rPr>
          <w:spacing w:val="-2"/>
          <w:u w:val="thick"/>
        </w:rPr>
        <w:t xml:space="preserve">Advanced Training: </w:t>
      </w:r>
      <w:r w:rsidRPr="0095580B">
        <w:rPr>
          <w:spacing w:val="-14"/>
          <w:u w:val="thick"/>
        </w:rPr>
        <w:t xml:space="preserve"> </w:t>
      </w:r>
      <w:r w:rsidRPr="0095580B">
        <w:rPr>
          <w:spacing w:val="-2"/>
          <w:u w:val="thick"/>
        </w:rPr>
        <w:t>Compost</w:t>
      </w:r>
      <w:r w:rsidRPr="0095580B">
        <w:rPr>
          <w:b w:val="0"/>
          <w:bCs w:val="0"/>
          <w:spacing w:val="-2"/>
          <w:u w:val="none"/>
        </w:rPr>
        <w:t>:</w:t>
      </w:r>
    </w:p>
    <w:p w14:paraId="3FDE4F13" w14:textId="60BDAC92" w:rsidR="00584C38" w:rsidRPr="00E856CA" w:rsidRDefault="00C961D0">
      <w:pPr>
        <w:pStyle w:val="BodyText"/>
        <w:numPr>
          <w:ilvl w:val="1"/>
          <w:numId w:val="4"/>
        </w:numPr>
        <w:tabs>
          <w:tab w:val="left" w:pos="1764"/>
        </w:tabs>
        <w:kinsoku w:val="0"/>
        <w:overflowPunct w:val="0"/>
        <w:spacing w:line="298" w:lineRule="exact"/>
        <w:rPr>
          <w:spacing w:val="-2"/>
          <w:sz w:val="22"/>
        </w:rPr>
      </w:pPr>
      <w:r w:rsidRPr="00E856CA">
        <w:rPr>
          <w:spacing w:val="-2"/>
          <w:sz w:val="22"/>
        </w:rPr>
        <w:t>Composting</w:t>
      </w:r>
      <w:r w:rsidRPr="00E856CA">
        <w:rPr>
          <w:spacing w:val="-24"/>
          <w:sz w:val="22"/>
        </w:rPr>
        <w:t xml:space="preserve"> </w:t>
      </w:r>
      <w:r w:rsidRPr="00E856CA">
        <w:rPr>
          <w:spacing w:val="-2"/>
          <w:sz w:val="22"/>
        </w:rPr>
        <w:t>Training</w:t>
      </w:r>
      <w:r w:rsidR="00C76B67" w:rsidRPr="00E856CA">
        <w:rPr>
          <w:spacing w:val="-2"/>
          <w:sz w:val="22"/>
        </w:rPr>
        <w:t xml:space="preserve"> and Networking with Presenters</w:t>
      </w:r>
    </w:p>
    <w:p w14:paraId="4E8C6E35" w14:textId="77777777" w:rsidR="00584C38" w:rsidRPr="00E856CA" w:rsidRDefault="00C961D0">
      <w:pPr>
        <w:pStyle w:val="BodyText"/>
        <w:numPr>
          <w:ilvl w:val="1"/>
          <w:numId w:val="4"/>
        </w:numPr>
        <w:tabs>
          <w:tab w:val="left" w:pos="1764"/>
        </w:tabs>
        <w:kinsoku w:val="0"/>
        <w:overflowPunct w:val="0"/>
        <w:spacing w:line="295" w:lineRule="exact"/>
        <w:rPr>
          <w:sz w:val="22"/>
        </w:rPr>
      </w:pPr>
      <w:r w:rsidRPr="00E856CA">
        <w:rPr>
          <w:spacing w:val="-2"/>
          <w:sz w:val="22"/>
        </w:rPr>
        <w:t>Educational</w:t>
      </w:r>
      <w:r w:rsidRPr="00E856CA">
        <w:rPr>
          <w:spacing w:val="-14"/>
          <w:sz w:val="22"/>
        </w:rPr>
        <w:t xml:space="preserve"> </w:t>
      </w:r>
      <w:r w:rsidRPr="00E856CA">
        <w:rPr>
          <w:spacing w:val="-2"/>
          <w:sz w:val="22"/>
        </w:rPr>
        <w:t>Materials</w:t>
      </w:r>
      <w:r w:rsidRPr="00E856CA">
        <w:rPr>
          <w:spacing w:val="-13"/>
          <w:sz w:val="22"/>
        </w:rPr>
        <w:t xml:space="preserve"> </w:t>
      </w:r>
      <w:r w:rsidRPr="00E856CA">
        <w:rPr>
          <w:sz w:val="22"/>
        </w:rPr>
        <w:t>on</w:t>
      </w:r>
      <w:r w:rsidRPr="00E856CA">
        <w:rPr>
          <w:spacing w:val="-13"/>
          <w:sz w:val="22"/>
        </w:rPr>
        <w:t xml:space="preserve"> </w:t>
      </w:r>
      <w:r w:rsidRPr="00E856CA">
        <w:rPr>
          <w:spacing w:val="-2"/>
          <w:sz w:val="22"/>
        </w:rPr>
        <w:t>Composting</w:t>
      </w:r>
    </w:p>
    <w:p w14:paraId="7C6CCD14" w14:textId="59D5F885" w:rsidR="00584C38" w:rsidRDefault="00C961D0">
      <w:pPr>
        <w:pStyle w:val="BodyText"/>
        <w:numPr>
          <w:ilvl w:val="1"/>
          <w:numId w:val="4"/>
        </w:numPr>
        <w:tabs>
          <w:tab w:val="left" w:pos="1764"/>
        </w:tabs>
        <w:kinsoku w:val="0"/>
        <w:overflowPunct w:val="0"/>
        <w:spacing w:line="300" w:lineRule="exact"/>
        <w:rPr>
          <w:spacing w:val="-2"/>
          <w:sz w:val="22"/>
        </w:rPr>
      </w:pPr>
      <w:r w:rsidRPr="00E856CA">
        <w:rPr>
          <w:spacing w:val="-1"/>
          <w:sz w:val="22"/>
        </w:rPr>
        <w:t>Direct</w:t>
      </w:r>
      <w:r w:rsidRPr="00E856CA">
        <w:rPr>
          <w:spacing w:val="-10"/>
          <w:sz w:val="22"/>
        </w:rPr>
        <w:t xml:space="preserve"> </w:t>
      </w:r>
      <w:r w:rsidRPr="00E856CA">
        <w:rPr>
          <w:spacing w:val="-1"/>
          <w:sz w:val="22"/>
        </w:rPr>
        <w:t>Access</w:t>
      </w:r>
      <w:r w:rsidRPr="00E856CA">
        <w:rPr>
          <w:spacing w:val="-8"/>
          <w:sz w:val="22"/>
        </w:rPr>
        <w:t xml:space="preserve"> </w:t>
      </w:r>
      <w:r w:rsidRPr="00E856CA">
        <w:rPr>
          <w:spacing w:val="-2"/>
          <w:sz w:val="22"/>
        </w:rPr>
        <w:t>to</w:t>
      </w:r>
      <w:r w:rsidRPr="00E856CA">
        <w:rPr>
          <w:spacing w:val="-9"/>
          <w:sz w:val="22"/>
        </w:rPr>
        <w:t xml:space="preserve"> </w:t>
      </w:r>
      <w:r w:rsidRPr="00E856CA">
        <w:rPr>
          <w:spacing w:val="-1"/>
          <w:sz w:val="22"/>
        </w:rPr>
        <w:t>Texas A&amp;M</w:t>
      </w:r>
      <w:r w:rsidRPr="00E856CA">
        <w:rPr>
          <w:sz w:val="22"/>
        </w:rPr>
        <w:t xml:space="preserve"> </w:t>
      </w:r>
      <w:r w:rsidRPr="00E856CA">
        <w:rPr>
          <w:spacing w:val="-1"/>
          <w:sz w:val="22"/>
        </w:rPr>
        <w:t>AgriLife</w:t>
      </w:r>
      <w:r w:rsidRPr="00E856CA">
        <w:rPr>
          <w:spacing w:val="-6"/>
          <w:sz w:val="22"/>
        </w:rPr>
        <w:t xml:space="preserve"> </w:t>
      </w:r>
      <w:r w:rsidRPr="00E856CA">
        <w:rPr>
          <w:spacing w:val="-1"/>
          <w:sz w:val="22"/>
        </w:rPr>
        <w:t>Extension</w:t>
      </w:r>
      <w:r w:rsidRPr="00E856CA">
        <w:rPr>
          <w:spacing w:val="-10"/>
          <w:sz w:val="22"/>
        </w:rPr>
        <w:t xml:space="preserve"> </w:t>
      </w:r>
      <w:r w:rsidRPr="00E856CA">
        <w:rPr>
          <w:spacing w:val="-2"/>
          <w:sz w:val="22"/>
        </w:rPr>
        <w:t>Service</w:t>
      </w:r>
      <w:r w:rsidR="00C76B67" w:rsidRPr="00E856CA">
        <w:rPr>
          <w:spacing w:val="-2"/>
          <w:sz w:val="22"/>
        </w:rPr>
        <w:t>, and more</w:t>
      </w:r>
    </w:p>
    <w:p w14:paraId="00ABFDFB" w14:textId="77777777" w:rsidR="00542D86" w:rsidRPr="00E856CA" w:rsidRDefault="00542D86" w:rsidP="00542D86">
      <w:pPr>
        <w:pStyle w:val="BodyText"/>
        <w:tabs>
          <w:tab w:val="left" w:pos="1764"/>
        </w:tabs>
        <w:kinsoku w:val="0"/>
        <w:overflowPunct w:val="0"/>
        <w:spacing w:line="300" w:lineRule="exact"/>
        <w:rPr>
          <w:spacing w:val="-2"/>
          <w:sz w:val="22"/>
        </w:rPr>
      </w:pPr>
    </w:p>
    <w:p w14:paraId="750472B2" w14:textId="77777777" w:rsidR="00584C38" w:rsidRPr="0095580B" w:rsidRDefault="00C961D0">
      <w:pPr>
        <w:pStyle w:val="Heading5"/>
        <w:kinsoku w:val="0"/>
        <w:overflowPunct w:val="0"/>
        <w:spacing w:before="98"/>
        <w:rPr>
          <w:b w:val="0"/>
          <w:bCs w:val="0"/>
          <w:spacing w:val="-2"/>
          <w:u w:val="none"/>
        </w:rPr>
      </w:pPr>
      <w:bookmarkStart w:id="7" w:name="Registration:"/>
      <w:bookmarkEnd w:id="7"/>
      <w:r w:rsidRPr="0095580B">
        <w:rPr>
          <w:spacing w:val="-2"/>
          <w:u w:val="thick"/>
        </w:rPr>
        <w:t>Registration</w:t>
      </w:r>
      <w:r w:rsidRPr="0095580B">
        <w:rPr>
          <w:b w:val="0"/>
          <w:bCs w:val="0"/>
          <w:spacing w:val="-2"/>
          <w:u w:val="none"/>
        </w:rPr>
        <w:t>:</w:t>
      </w:r>
    </w:p>
    <w:p w14:paraId="46B10F60" w14:textId="64FE439D" w:rsidR="00584C38" w:rsidRPr="00E856CA" w:rsidRDefault="00C961D0">
      <w:pPr>
        <w:pStyle w:val="BodyText"/>
        <w:kinsoku w:val="0"/>
        <w:overflowPunct w:val="0"/>
        <w:ind w:left="119"/>
        <w:rPr>
          <w:sz w:val="22"/>
        </w:rPr>
      </w:pPr>
      <w:r w:rsidRPr="00E856CA">
        <w:rPr>
          <w:spacing w:val="-1"/>
          <w:sz w:val="22"/>
        </w:rPr>
        <w:t>Only</w:t>
      </w:r>
      <w:r w:rsidRPr="00E856CA">
        <w:rPr>
          <w:spacing w:val="21"/>
          <w:sz w:val="22"/>
        </w:rPr>
        <w:t xml:space="preserve"> </w:t>
      </w:r>
      <w:r w:rsidRPr="00E856CA">
        <w:rPr>
          <w:sz w:val="22"/>
        </w:rPr>
        <w:t>24</w:t>
      </w:r>
      <w:r w:rsidRPr="00E856CA">
        <w:rPr>
          <w:spacing w:val="23"/>
          <w:sz w:val="22"/>
        </w:rPr>
        <w:t xml:space="preserve"> </w:t>
      </w:r>
      <w:r w:rsidRPr="00E856CA">
        <w:rPr>
          <w:spacing w:val="-2"/>
          <w:sz w:val="22"/>
        </w:rPr>
        <w:t>applicants</w:t>
      </w:r>
      <w:r w:rsidRPr="00E856CA">
        <w:rPr>
          <w:spacing w:val="23"/>
          <w:sz w:val="22"/>
        </w:rPr>
        <w:t xml:space="preserve"> </w:t>
      </w:r>
      <w:r w:rsidRPr="00E856CA">
        <w:rPr>
          <w:spacing w:val="-2"/>
          <w:sz w:val="22"/>
        </w:rPr>
        <w:t>will</w:t>
      </w:r>
      <w:r w:rsidRPr="00E856CA">
        <w:rPr>
          <w:spacing w:val="22"/>
          <w:sz w:val="22"/>
        </w:rPr>
        <w:t xml:space="preserve"> </w:t>
      </w:r>
      <w:r w:rsidRPr="00E856CA">
        <w:rPr>
          <w:spacing w:val="-2"/>
          <w:sz w:val="22"/>
        </w:rPr>
        <w:t>be</w:t>
      </w:r>
      <w:r w:rsidRPr="00E856CA">
        <w:rPr>
          <w:spacing w:val="20"/>
          <w:sz w:val="22"/>
        </w:rPr>
        <w:t xml:space="preserve"> </w:t>
      </w:r>
      <w:r w:rsidRPr="00E856CA">
        <w:rPr>
          <w:spacing w:val="-2"/>
          <w:sz w:val="22"/>
        </w:rPr>
        <w:t>accepted</w:t>
      </w:r>
      <w:r w:rsidRPr="00E856CA">
        <w:rPr>
          <w:spacing w:val="19"/>
          <w:sz w:val="22"/>
        </w:rPr>
        <w:t xml:space="preserve"> </w:t>
      </w:r>
      <w:r w:rsidRPr="00E856CA">
        <w:rPr>
          <w:spacing w:val="-2"/>
          <w:sz w:val="22"/>
        </w:rPr>
        <w:t>for</w:t>
      </w:r>
      <w:r w:rsidRPr="00E856CA">
        <w:rPr>
          <w:spacing w:val="21"/>
          <w:sz w:val="22"/>
        </w:rPr>
        <w:t xml:space="preserve"> </w:t>
      </w:r>
      <w:r w:rsidRPr="00E856CA">
        <w:rPr>
          <w:spacing w:val="-2"/>
          <w:sz w:val="22"/>
        </w:rPr>
        <w:t>this</w:t>
      </w:r>
      <w:r w:rsidRPr="00E856CA">
        <w:rPr>
          <w:spacing w:val="23"/>
          <w:sz w:val="22"/>
        </w:rPr>
        <w:t xml:space="preserve"> </w:t>
      </w:r>
      <w:r w:rsidRPr="00E856CA">
        <w:rPr>
          <w:spacing w:val="-2"/>
          <w:sz w:val="22"/>
        </w:rPr>
        <w:t>training.</w:t>
      </w:r>
      <w:r w:rsidRPr="00E856CA">
        <w:rPr>
          <w:spacing w:val="49"/>
          <w:sz w:val="22"/>
        </w:rPr>
        <w:t xml:space="preserve"> </w:t>
      </w:r>
      <w:r w:rsidRPr="00E856CA">
        <w:rPr>
          <w:spacing w:val="-2"/>
          <w:sz w:val="22"/>
        </w:rPr>
        <w:t>Registration</w:t>
      </w:r>
      <w:r w:rsidRPr="00E856CA">
        <w:rPr>
          <w:spacing w:val="19"/>
          <w:sz w:val="22"/>
        </w:rPr>
        <w:t xml:space="preserve"> </w:t>
      </w:r>
      <w:r w:rsidR="00592C44" w:rsidRPr="00E856CA">
        <w:rPr>
          <w:spacing w:val="-1"/>
          <w:sz w:val="22"/>
        </w:rPr>
        <w:t>is on a</w:t>
      </w:r>
      <w:r w:rsidRPr="00E856CA">
        <w:rPr>
          <w:spacing w:val="21"/>
          <w:sz w:val="22"/>
        </w:rPr>
        <w:t xml:space="preserve"> </w:t>
      </w:r>
      <w:r w:rsidRPr="00E856CA">
        <w:rPr>
          <w:spacing w:val="-1"/>
          <w:sz w:val="22"/>
        </w:rPr>
        <w:t>first</w:t>
      </w:r>
      <w:r w:rsidRPr="00E856CA">
        <w:rPr>
          <w:spacing w:val="14"/>
          <w:sz w:val="22"/>
        </w:rPr>
        <w:t xml:space="preserve"> </w:t>
      </w:r>
      <w:r w:rsidRPr="00E856CA">
        <w:rPr>
          <w:spacing w:val="-2"/>
          <w:sz w:val="22"/>
        </w:rPr>
        <w:t>come/first</w:t>
      </w:r>
      <w:r w:rsidRPr="00E856CA">
        <w:rPr>
          <w:spacing w:val="16"/>
          <w:sz w:val="22"/>
        </w:rPr>
        <w:t xml:space="preserve"> </w:t>
      </w:r>
      <w:r w:rsidRPr="00E856CA">
        <w:rPr>
          <w:spacing w:val="-1"/>
          <w:sz w:val="22"/>
        </w:rPr>
        <w:t>served basis.</w:t>
      </w:r>
    </w:p>
    <w:p w14:paraId="21BF4BA9" w14:textId="77777777" w:rsidR="0050141E" w:rsidRPr="00E856CA" w:rsidRDefault="0050141E" w:rsidP="0050141E">
      <w:pPr>
        <w:pStyle w:val="BodyText"/>
        <w:numPr>
          <w:ilvl w:val="0"/>
          <w:numId w:val="3"/>
        </w:numPr>
        <w:tabs>
          <w:tab w:val="left" w:pos="1739"/>
        </w:tabs>
        <w:kinsoku w:val="0"/>
        <w:overflowPunct w:val="0"/>
        <w:rPr>
          <w:sz w:val="22"/>
        </w:rPr>
      </w:pPr>
      <w:r w:rsidRPr="00E856CA">
        <w:rPr>
          <w:sz w:val="22"/>
        </w:rPr>
        <w:t>A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 xml:space="preserve">maximum </w:t>
      </w:r>
      <w:r w:rsidRPr="00E856CA">
        <w:rPr>
          <w:sz w:val="22"/>
        </w:rPr>
        <w:t>of</w:t>
      </w:r>
      <w:r w:rsidRPr="00E856CA">
        <w:rPr>
          <w:spacing w:val="-3"/>
          <w:sz w:val="22"/>
        </w:rPr>
        <w:t xml:space="preserve"> </w:t>
      </w:r>
      <w:r w:rsidRPr="00E856CA">
        <w:rPr>
          <w:sz w:val="22"/>
        </w:rPr>
        <w:t>2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 xml:space="preserve">Master </w:t>
      </w:r>
      <w:r w:rsidRPr="00E856CA">
        <w:rPr>
          <w:spacing w:val="-2"/>
          <w:sz w:val="22"/>
        </w:rPr>
        <w:t>Gardeners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>from</w:t>
      </w:r>
      <w:r w:rsidRPr="00E856CA">
        <w:rPr>
          <w:spacing w:val="1"/>
          <w:sz w:val="22"/>
        </w:rPr>
        <w:t xml:space="preserve"> </w:t>
      </w:r>
      <w:r w:rsidRPr="00E856CA">
        <w:rPr>
          <w:sz w:val="22"/>
        </w:rPr>
        <w:t>each</w:t>
      </w:r>
      <w:r w:rsidRPr="00E856CA">
        <w:rPr>
          <w:spacing w:val="-3"/>
          <w:sz w:val="22"/>
        </w:rPr>
        <w:t xml:space="preserve"> </w:t>
      </w:r>
      <w:r w:rsidRPr="00E856CA">
        <w:rPr>
          <w:spacing w:val="-2"/>
          <w:sz w:val="22"/>
        </w:rPr>
        <w:t>county.</w:t>
      </w:r>
    </w:p>
    <w:p w14:paraId="35553AD8" w14:textId="454CE9CF" w:rsidR="0050141E" w:rsidRPr="0050141E" w:rsidRDefault="0050141E" w:rsidP="0050141E">
      <w:pPr>
        <w:pStyle w:val="BodyText"/>
        <w:numPr>
          <w:ilvl w:val="0"/>
          <w:numId w:val="3"/>
        </w:numPr>
        <w:tabs>
          <w:tab w:val="left" w:pos="1739"/>
        </w:tabs>
        <w:kinsoku w:val="0"/>
        <w:overflowPunct w:val="0"/>
        <w:rPr>
          <w:spacing w:val="-2"/>
          <w:sz w:val="22"/>
        </w:rPr>
      </w:pPr>
      <w:r w:rsidRPr="00E856CA">
        <w:rPr>
          <w:spacing w:val="-1"/>
          <w:sz w:val="22"/>
        </w:rPr>
        <w:t>Course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 xml:space="preserve">is limited </w:t>
      </w:r>
      <w:r w:rsidRPr="00E856CA">
        <w:rPr>
          <w:spacing w:val="-2"/>
          <w:sz w:val="22"/>
        </w:rPr>
        <w:t>to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>the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>first</w:t>
      </w:r>
      <w:r w:rsidRPr="00E856CA">
        <w:rPr>
          <w:sz w:val="22"/>
        </w:rPr>
        <w:t xml:space="preserve"> </w:t>
      </w:r>
      <w:r w:rsidRPr="00E856CA">
        <w:rPr>
          <w:spacing w:val="-1"/>
          <w:sz w:val="22"/>
        </w:rPr>
        <w:t>24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>applicants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2"/>
          <w:sz w:val="22"/>
        </w:rPr>
        <w:t>to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 xml:space="preserve">send </w:t>
      </w:r>
      <w:r>
        <w:rPr>
          <w:spacing w:val="-1"/>
          <w:sz w:val="22"/>
        </w:rPr>
        <w:t>payment</w:t>
      </w:r>
      <w:r w:rsidRPr="00E856CA">
        <w:rPr>
          <w:spacing w:val="1"/>
          <w:sz w:val="22"/>
        </w:rPr>
        <w:t xml:space="preserve"> </w:t>
      </w:r>
      <w:r w:rsidRPr="00E856CA">
        <w:rPr>
          <w:spacing w:val="-1"/>
          <w:sz w:val="22"/>
        </w:rPr>
        <w:t xml:space="preserve">and </w:t>
      </w:r>
      <w:r>
        <w:rPr>
          <w:spacing w:val="-1"/>
          <w:sz w:val="22"/>
        </w:rPr>
        <w:t xml:space="preserve">signed </w:t>
      </w:r>
      <w:r w:rsidRPr="00E856CA">
        <w:rPr>
          <w:spacing w:val="-1"/>
          <w:sz w:val="22"/>
        </w:rPr>
        <w:t xml:space="preserve">registration </w:t>
      </w:r>
      <w:r w:rsidRPr="00E856CA">
        <w:rPr>
          <w:spacing w:val="-2"/>
          <w:sz w:val="22"/>
        </w:rPr>
        <w:t>form</w:t>
      </w:r>
      <w:r>
        <w:rPr>
          <w:spacing w:val="-2"/>
          <w:sz w:val="22"/>
        </w:rPr>
        <w:t>.</w:t>
      </w:r>
    </w:p>
    <w:p w14:paraId="11A7A155" w14:textId="6FDE7C21" w:rsidR="00584C38" w:rsidRPr="00E856CA" w:rsidRDefault="0050141E">
      <w:pPr>
        <w:pStyle w:val="BodyText"/>
        <w:numPr>
          <w:ilvl w:val="0"/>
          <w:numId w:val="3"/>
        </w:numPr>
        <w:tabs>
          <w:tab w:val="left" w:pos="1739"/>
        </w:tabs>
        <w:kinsoku w:val="0"/>
        <w:overflowPunct w:val="0"/>
        <w:rPr>
          <w:spacing w:val="-1"/>
          <w:sz w:val="22"/>
        </w:rPr>
      </w:pPr>
      <w:r>
        <w:rPr>
          <w:spacing w:val="-1"/>
          <w:sz w:val="22"/>
        </w:rPr>
        <w:t>T</w:t>
      </w:r>
      <w:r w:rsidR="00C961D0" w:rsidRPr="00E856CA">
        <w:rPr>
          <w:spacing w:val="-1"/>
          <w:sz w:val="22"/>
        </w:rPr>
        <w:t>ransportation to</w:t>
      </w:r>
      <w:r w:rsidR="00C961D0" w:rsidRPr="00E856CA">
        <w:rPr>
          <w:spacing w:val="1"/>
          <w:sz w:val="22"/>
        </w:rPr>
        <w:t xml:space="preserve"> </w:t>
      </w:r>
      <w:r w:rsidR="00C961D0" w:rsidRPr="00E856CA">
        <w:rPr>
          <w:spacing w:val="-1"/>
          <w:sz w:val="22"/>
        </w:rPr>
        <w:t>Rosenberg</w:t>
      </w:r>
      <w:r w:rsidR="00C961D0" w:rsidRPr="00E856CA">
        <w:rPr>
          <w:sz w:val="22"/>
        </w:rPr>
        <w:t xml:space="preserve"> </w:t>
      </w:r>
      <w:r w:rsidR="00C961D0" w:rsidRPr="00E856CA">
        <w:rPr>
          <w:spacing w:val="-1"/>
          <w:sz w:val="22"/>
        </w:rPr>
        <w:t>and lodging</w:t>
      </w:r>
      <w:r w:rsidR="00C961D0" w:rsidRPr="00E856CA">
        <w:rPr>
          <w:sz w:val="22"/>
        </w:rPr>
        <w:t xml:space="preserve"> </w:t>
      </w:r>
      <w:r w:rsidR="00542D86">
        <w:rPr>
          <w:spacing w:val="-1"/>
          <w:sz w:val="22"/>
        </w:rPr>
        <w:t>are</w:t>
      </w:r>
      <w:r w:rsidR="00C961D0" w:rsidRPr="00E856CA">
        <w:rPr>
          <w:spacing w:val="1"/>
          <w:sz w:val="22"/>
        </w:rPr>
        <w:t xml:space="preserve"> </w:t>
      </w:r>
      <w:r>
        <w:rPr>
          <w:sz w:val="22"/>
        </w:rPr>
        <w:t>your responsibility.</w:t>
      </w:r>
    </w:p>
    <w:p w14:paraId="3895B4C4" w14:textId="77777777" w:rsidR="00542D86" w:rsidRPr="00E856CA" w:rsidRDefault="00542D86">
      <w:pPr>
        <w:pStyle w:val="BodyText"/>
        <w:kinsoku w:val="0"/>
        <w:overflowPunct w:val="0"/>
        <w:spacing w:before="1"/>
        <w:ind w:left="0"/>
        <w:rPr>
          <w:sz w:val="16"/>
          <w:szCs w:val="18"/>
        </w:rPr>
      </w:pPr>
    </w:p>
    <w:p w14:paraId="03ABDD42" w14:textId="77777777" w:rsidR="00584C38" w:rsidRPr="0095580B" w:rsidRDefault="00C961D0">
      <w:pPr>
        <w:pStyle w:val="Heading5"/>
        <w:kinsoku w:val="0"/>
        <w:overflowPunct w:val="0"/>
        <w:rPr>
          <w:b w:val="0"/>
          <w:bCs w:val="0"/>
          <w:u w:val="none"/>
        </w:rPr>
      </w:pPr>
      <w:bookmarkStart w:id="8" w:name="Submit_your_registration_form_with_payme"/>
      <w:bookmarkEnd w:id="8"/>
      <w:r w:rsidRPr="0095580B">
        <w:rPr>
          <w:spacing w:val="-2"/>
          <w:u w:val="none"/>
        </w:rPr>
        <w:t>Submit</w:t>
      </w:r>
      <w:r w:rsidRPr="0095580B">
        <w:rPr>
          <w:spacing w:val="-10"/>
          <w:u w:val="none"/>
        </w:rPr>
        <w:t xml:space="preserve"> </w:t>
      </w:r>
      <w:r w:rsidRPr="0095580B">
        <w:rPr>
          <w:spacing w:val="-1"/>
          <w:u w:val="none"/>
        </w:rPr>
        <w:t>your</w:t>
      </w:r>
      <w:r w:rsidRPr="0095580B">
        <w:rPr>
          <w:spacing w:val="-10"/>
          <w:u w:val="none"/>
        </w:rPr>
        <w:t xml:space="preserve"> </w:t>
      </w:r>
      <w:r w:rsidRPr="0095580B">
        <w:rPr>
          <w:spacing w:val="-1"/>
          <w:u w:val="none"/>
        </w:rPr>
        <w:t>registration</w:t>
      </w:r>
      <w:r w:rsidRPr="0095580B">
        <w:rPr>
          <w:spacing w:val="-8"/>
          <w:u w:val="none"/>
        </w:rPr>
        <w:t xml:space="preserve"> </w:t>
      </w:r>
      <w:r w:rsidRPr="0095580B">
        <w:rPr>
          <w:spacing w:val="-2"/>
          <w:u w:val="none"/>
        </w:rPr>
        <w:t>form</w:t>
      </w:r>
      <w:r w:rsidRPr="0095580B">
        <w:rPr>
          <w:spacing w:val="-12"/>
          <w:u w:val="none"/>
        </w:rPr>
        <w:t xml:space="preserve"> </w:t>
      </w:r>
      <w:r w:rsidRPr="0095580B">
        <w:rPr>
          <w:spacing w:val="-1"/>
          <w:u w:val="none"/>
        </w:rPr>
        <w:t>with</w:t>
      </w:r>
      <w:r w:rsidRPr="0095580B">
        <w:rPr>
          <w:spacing w:val="-11"/>
          <w:u w:val="none"/>
        </w:rPr>
        <w:t xml:space="preserve"> </w:t>
      </w:r>
      <w:r w:rsidRPr="0095580B">
        <w:rPr>
          <w:spacing w:val="-2"/>
          <w:u w:val="none"/>
        </w:rPr>
        <w:t>payment</w:t>
      </w:r>
      <w:r w:rsidRPr="0095580B">
        <w:rPr>
          <w:spacing w:val="-8"/>
          <w:u w:val="none"/>
        </w:rPr>
        <w:t xml:space="preserve"> </w:t>
      </w:r>
      <w:r w:rsidRPr="0095580B">
        <w:rPr>
          <w:spacing w:val="-1"/>
          <w:u w:val="none"/>
        </w:rPr>
        <w:t>as</w:t>
      </w:r>
      <w:r w:rsidRPr="0095580B">
        <w:rPr>
          <w:spacing w:val="-8"/>
          <w:u w:val="none"/>
        </w:rPr>
        <w:t xml:space="preserve"> </w:t>
      </w:r>
      <w:r w:rsidRPr="0095580B">
        <w:rPr>
          <w:spacing w:val="-2"/>
          <w:u w:val="none"/>
        </w:rPr>
        <w:t>soon</w:t>
      </w:r>
      <w:r w:rsidRPr="0095580B">
        <w:rPr>
          <w:spacing w:val="-8"/>
          <w:u w:val="none"/>
        </w:rPr>
        <w:t xml:space="preserve"> </w:t>
      </w:r>
      <w:r w:rsidRPr="0095580B">
        <w:rPr>
          <w:spacing w:val="-1"/>
          <w:u w:val="none"/>
        </w:rPr>
        <w:t>as</w:t>
      </w:r>
      <w:r w:rsidRPr="0095580B">
        <w:rPr>
          <w:spacing w:val="-13"/>
          <w:u w:val="none"/>
        </w:rPr>
        <w:t xml:space="preserve"> </w:t>
      </w:r>
      <w:r w:rsidRPr="0095580B">
        <w:rPr>
          <w:spacing w:val="-2"/>
          <w:u w:val="none"/>
        </w:rPr>
        <w:t>possible.</w:t>
      </w:r>
    </w:p>
    <w:p w14:paraId="7353D762" w14:textId="3E5637B3" w:rsidR="00584C38" w:rsidRDefault="00E856CA">
      <w:pPr>
        <w:pStyle w:val="BodyText"/>
        <w:kinsoku w:val="0"/>
        <w:overflowPunct w:val="0"/>
        <w:spacing w:before="21" w:line="257" w:lineRule="auto"/>
        <w:ind w:left="119" w:right="221" w:hanging="1"/>
        <w:rPr>
          <w:spacing w:val="-2"/>
          <w:sz w:val="22"/>
          <w:szCs w:val="22"/>
        </w:rPr>
      </w:pPr>
      <w:r w:rsidRPr="00E856CA">
        <w:rPr>
          <w:spacing w:val="-2"/>
          <w:sz w:val="22"/>
          <w:szCs w:val="22"/>
        </w:rPr>
        <w:t>Completed</w:t>
      </w:r>
      <w:r w:rsidR="004639B7" w:rsidRPr="00E856CA">
        <w:rPr>
          <w:spacing w:val="-2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application</w:t>
      </w:r>
      <w:r w:rsidR="004639B7" w:rsidRPr="00E856CA">
        <w:rPr>
          <w:spacing w:val="-2"/>
          <w:sz w:val="22"/>
          <w:szCs w:val="22"/>
        </w:rPr>
        <w:t xml:space="preserve"> and payment must</w:t>
      </w:r>
      <w:r w:rsidR="004639B7" w:rsidRPr="00E856CA">
        <w:rPr>
          <w:spacing w:val="18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be</w:t>
      </w:r>
      <w:r w:rsidR="004639B7" w:rsidRPr="00E856CA">
        <w:rPr>
          <w:spacing w:val="20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in</w:t>
      </w:r>
      <w:r w:rsidR="004639B7" w:rsidRPr="00E856CA">
        <w:rPr>
          <w:spacing w:val="14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our</w:t>
      </w:r>
      <w:r w:rsidR="004639B7" w:rsidRPr="00E856CA">
        <w:rPr>
          <w:spacing w:val="17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office</w:t>
      </w:r>
      <w:r w:rsidR="004639B7" w:rsidRPr="00E856CA">
        <w:rPr>
          <w:spacing w:val="18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by</w:t>
      </w:r>
      <w:r w:rsidR="004639B7" w:rsidRPr="00E856CA">
        <w:rPr>
          <w:spacing w:val="15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Monday,</w:t>
      </w:r>
      <w:r w:rsidR="004639B7" w:rsidRPr="00E856CA">
        <w:rPr>
          <w:spacing w:val="17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November</w:t>
      </w:r>
      <w:r w:rsidR="004639B7" w:rsidRPr="00E856CA">
        <w:rPr>
          <w:spacing w:val="17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6,</w:t>
      </w:r>
      <w:r w:rsidR="004639B7" w:rsidRPr="00E856CA">
        <w:rPr>
          <w:spacing w:val="15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2023</w:t>
      </w:r>
      <w:r w:rsidR="00592C44" w:rsidRPr="00E856CA">
        <w:rPr>
          <w:spacing w:val="-1"/>
          <w:sz w:val="22"/>
          <w:szCs w:val="22"/>
        </w:rPr>
        <w:t>.</w:t>
      </w:r>
      <w:r w:rsidR="00592C44" w:rsidRPr="00E856CA">
        <w:rPr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Cancellations</w:t>
      </w:r>
      <w:r w:rsidRPr="00E856CA">
        <w:rPr>
          <w:sz w:val="22"/>
          <w:szCs w:val="22"/>
        </w:rPr>
        <w:t xml:space="preserve"> </w:t>
      </w:r>
      <w:r w:rsidR="004639B7" w:rsidRPr="00E856CA">
        <w:rPr>
          <w:sz w:val="22"/>
          <w:szCs w:val="22"/>
        </w:rPr>
        <w:t>must</w:t>
      </w:r>
      <w:r w:rsidR="004639B7" w:rsidRPr="00E856CA">
        <w:rPr>
          <w:spacing w:val="-9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be</w:t>
      </w:r>
      <w:r w:rsidR="004639B7" w:rsidRPr="00E856CA">
        <w:rPr>
          <w:spacing w:val="-9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requested</w:t>
      </w:r>
      <w:r w:rsidR="004639B7" w:rsidRPr="00E856CA">
        <w:rPr>
          <w:spacing w:val="-6"/>
          <w:sz w:val="22"/>
          <w:szCs w:val="22"/>
        </w:rPr>
        <w:t xml:space="preserve"> </w:t>
      </w:r>
      <w:r w:rsidR="004639B7" w:rsidRPr="00E856CA">
        <w:rPr>
          <w:spacing w:val="-4"/>
          <w:sz w:val="22"/>
          <w:szCs w:val="22"/>
        </w:rPr>
        <w:t>by</w:t>
      </w:r>
      <w:r w:rsidR="004639B7" w:rsidRPr="00E856CA">
        <w:rPr>
          <w:spacing w:val="59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Monday,</w:t>
      </w:r>
      <w:r w:rsidR="004639B7" w:rsidRPr="00E856CA">
        <w:rPr>
          <w:spacing w:val="-7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October</w:t>
      </w:r>
      <w:r w:rsidR="004639B7" w:rsidRPr="00E856CA">
        <w:rPr>
          <w:spacing w:val="-9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23,</w:t>
      </w:r>
      <w:r w:rsidR="004639B7" w:rsidRPr="00E856CA">
        <w:rPr>
          <w:spacing w:val="-12"/>
          <w:sz w:val="22"/>
          <w:szCs w:val="22"/>
        </w:rPr>
        <w:t xml:space="preserve"> </w:t>
      </w:r>
      <w:r w:rsidR="004639B7" w:rsidRPr="00E856CA">
        <w:rPr>
          <w:spacing w:val="-1"/>
          <w:sz w:val="22"/>
          <w:szCs w:val="22"/>
        </w:rPr>
        <w:t>2023,</w:t>
      </w:r>
      <w:r w:rsidR="004639B7" w:rsidRPr="00E856CA">
        <w:rPr>
          <w:spacing w:val="-9"/>
          <w:sz w:val="22"/>
          <w:szCs w:val="22"/>
        </w:rPr>
        <w:t xml:space="preserve"> to </w:t>
      </w:r>
      <w:r w:rsidR="003D15D3">
        <w:rPr>
          <w:spacing w:val="-9"/>
          <w:sz w:val="22"/>
          <w:szCs w:val="22"/>
        </w:rPr>
        <w:t xml:space="preserve">Brandy Rader, Program Coordinator at </w:t>
      </w:r>
      <w:hyperlink r:id="rId10" w:history="1">
        <w:r w:rsidR="003D15D3" w:rsidRPr="00A103C2">
          <w:rPr>
            <w:rStyle w:val="Hyperlink"/>
            <w:spacing w:val="-9"/>
            <w:sz w:val="22"/>
            <w:szCs w:val="22"/>
          </w:rPr>
          <w:t>brandy.rader@ag.tamu.edu</w:t>
        </w:r>
      </w:hyperlink>
      <w:r w:rsidR="003D15D3">
        <w:rPr>
          <w:spacing w:val="-9"/>
          <w:sz w:val="22"/>
          <w:szCs w:val="22"/>
        </w:rPr>
        <w:t xml:space="preserve"> .  </w:t>
      </w:r>
      <w:r w:rsidR="004639B7" w:rsidRPr="00E856CA">
        <w:rPr>
          <w:spacing w:val="-9"/>
          <w:sz w:val="22"/>
          <w:szCs w:val="22"/>
        </w:rPr>
        <w:t xml:space="preserve">A </w:t>
      </w:r>
      <w:r w:rsidR="004639B7" w:rsidRPr="00E856CA">
        <w:rPr>
          <w:spacing w:val="-1"/>
          <w:sz w:val="22"/>
          <w:szCs w:val="22"/>
        </w:rPr>
        <w:t xml:space="preserve">$100.00 </w:t>
      </w:r>
      <w:r w:rsidRPr="00E856CA">
        <w:rPr>
          <w:spacing w:val="-1"/>
          <w:sz w:val="22"/>
          <w:szCs w:val="22"/>
        </w:rPr>
        <w:t>partial refund</w:t>
      </w:r>
      <w:r w:rsidR="0007726B" w:rsidRPr="00E856CA">
        <w:rPr>
          <w:spacing w:val="-1"/>
          <w:sz w:val="22"/>
          <w:szCs w:val="22"/>
        </w:rPr>
        <w:t xml:space="preserve"> </w:t>
      </w:r>
      <w:r w:rsidR="004639B7" w:rsidRPr="00E856CA">
        <w:rPr>
          <w:spacing w:val="-2"/>
          <w:sz w:val="22"/>
          <w:szCs w:val="22"/>
        </w:rPr>
        <w:t>surcharge</w:t>
      </w:r>
      <w:r w:rsidR="0007726B" w:rsidRPr="00E856CA">
        <w:rPr>
          <w:spacing w:val="-2"/>
          <w:sz w:val="22"/>
          <w:szCs w:val="22"/>
        </w:rPr>
        <w:t xml:space="preserve"> will be assessed</w:t>
      </w:r>
      <w:r w:rsidR="00592C44" w:rsidRPr="00E856CA">
        <w:rPr>
          <w:spacing w:val="-2"/>
          <w:sz w:val="22"/>
          <w:szCs w:val="22"/>
        </w:rPr>
        <w:t xml:space="preserve">. </w:t>
      </w:r>
      <w:r w:rsidR="0007726B" w:rsidRPr="00E856CA">
        <w:rPr>
          <w:spacing w:val="-2"/>
          <w:sz w:val="22"/>
          <w:szCs w:val="22"/>
        </w:rPr>
        <w:t>No partial refunds will be approved after November 6, 2023</w:t>
      </w:r>
      <w:r w:rsidR="004639B7" w:rsidRPr="00E856CA">
        <w:rPr>
          <w:spacing w:val="-2"/>
          <w:sz w:val="22"/>
          <w:szCs w:val="22"/>
        </w:rPr>
        <w:t>.</w:t>
      </w:r>
    </w:p>
    <w:p w14:paraId="7C9D086D" w14:textId="77777777" w:rsidR="00542D86" w:rsidRPr="00E856CA" w:rsidRDefault="00542D86">
      <w:pPr>
        <w:pStyle w:val="BodyText"/>
        <w:kinsoku w:val="0"/>
        <w:overflowPunct w:val="0"/>
        <w:spacing w:before="21" w:line="257" w:lineRule="auto"/>
        <w:ind w:left="119" w:right="221" w:hanging="1"/>
        <w:rPr>
          <w:spacing w:val="-2"/>
          <w:sz w:val="22"/>
          <w:szCs w:val="22"/>
        </w:rPr>
      </w:pPr>
    </w:p>
    <w:p w14:paraId="727AC375" w14:textId="77777777" w:rsidR="00584C38" w:rsidRPr="0095580B" w:rsidRDefault="00C961D0">
      <w:pPr>
        <w:pStyle w:val="Heading5"/>
        <w:kinsoku w:val="0"/>
        <w:overflowPunct w:val="0"/>
        <w:spacing w:before="84"/>
        <w:rPr>
          <w:b w:val="0"/>
          <w:bCs w:val="0"/>
          <w:spacing w:val="-1"/>
          <w:u w:val="none"/>
        </w:rPr>
      </w:pPr>
      <w:bookmarkStart w:id="9" w:name="Cost:"/>
      <w:bookmarkEnd w:id="9"/>
      <w:r w:rsidRPr="0095580B">
        <w:rPr>
          <w:spacing w:val="-1"/>
          <w:u w:val="thick"/>
        </w:rPr>
        <w:t>Cost</w:t>
      </w:r>
      <w:r w:rsidRPr="0095580B">
        <w:rPr>
          <w:b w:val="0"/>
          <w:bCs w:val="0"/>
          <w:spacing w:val="-1"/>
          <w:u w:val="none"/>
        </w:rPr>
        <w:t>:</w:t>
      </w:r>
    </w:p>
    <w:p w14:paraId="6AA95F41" w14:textId="67C9A61E" w:rsidR="00584C38" w:rsidRPr="00E856CA" w:rsidRDefault="00C961D0">
      <w:pPr>
        <w:pStyle w:val="BodyText"/>
        <w:kinsoku w:val="0"/>
        <w:overflowPunct w:val="0"/>
        <w:spacing w:before="14" w:line="279" w:lineRule="exact"/>
        <w:ind w:left="119"/>
        <w:rPr>
          <w:spacing w:val="-2"/>
          <w:sz w:val="22"/>
          <w:szCs w:val="22"/>
        </w:rPr>
      </w:pPr>
      <w:r w:rsidRPr="00E856CA">
        <w:rPr>
          <w:spacing w:val="-2"/>
          <w:sz w:val="22"/>
          <w:szCs w:val="22"/>
        </w:rPr>
        <w:t>Registration</w:t>
      </w:r>
      <w:r w:rsidRPr="00E856CA">
        <w:rPr>
          <w:spacing w:val="-10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fee</w:t>
      </w:r>
      <w:r w:rsidRPr="00E856CA">
        <w:rPr>
          <w:spacing w:val="-9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of</w:t>
      </w:r>
      <w:r w:rsidRPr="00E856CA">
        <w:rPr>
          <w:spacing w:val="-10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$2</w:t>
      </w:r>
      <w:r w:rsidR="0007726B" w:rsidRPr="00E856CA">
        <w:rPr>
          <w:spacing w:val="-1"/>
          <w:sz w:val="22"/>
          <w:szCs w:val="22"/>
        </w:rPr>
        <w:t>50</w:t>
      </w:r>
      <w:r w:rsidRPr="00E856CA">
        <w:rPr>
          <w:spacing w:val="-1"/>
          <w:sz w:val="22"/>
          <w:szCs w:val="22"/>
        </w:rPr>
        <w:t>.00</w:t>
      </w:r>
      <w:r w:rsidRPr="00E856CA">
        <w:rPr>
          <w:spacing w:val="20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per</w:t>
      </w:r>
      <w:r w:rsidRPr="00E856CA">
        <w:rPr>
          <w:spacing w:val="-10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person</w:t>
      </w:r>
      <w:r w:rsidRPr="00E856CA">
        <w:rPr>
          <w:spacing w:val="-10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includes:</w:t>
      </w:r>
    </w:p>
    <w:p w14:paraId="7EB83546" w14:textId="03BF1FA9" w:rsidR="00584C38" w:rsidRPr="0095580B" w:rsidRDefault="00C961D0">
      <w:pPr>
        <w:pStyle w:val="BodyText"/>
        <w:numPr>
          <w:ilvl w:val="0"/>
          <w:numId w:val="2"/>
        </w:numPr>
        <w:tabs>
          <w:tab w:val="left" w:pos="1764"/>
        </w:tabs>
        <w:kinsoku w:val="0"/>
        <w:overflowPunct w:val="0"/>
        <w:spacing w:line="296" w:lineRule="exact"/>
        <w:rPr>
          <w:spacing w:val="-2"/>
          <w:sz w:val="22"/>
          <w:szCs w:val="22"/>
        </w:rPr>
      </w:pPr>
      <w:r w:rsidRPr="00E856CA">
        <w:rPr>
          <w:spacing w:val="-2"/>
          <w:sz w:val="22"/>
          <w:szCs w:val="22"/>
        </w:rPr>
        <w:t>Compost</w:t>
      </w:r>
      <w:r w:rsidR="0050141E">
        <w:rPr>
          <w:spacing w:val="-2"/>
          <w:sz w:val="22"/>
          <w:szCs w:val="22"/>
        </w:rPr>
        <w:t xml:space="preserve"> books, </w:t>
      </w:r>
      <w:r w:rsidRPr="00E856CA">
        <w:rPr>
          <w:spacing w:val="-13"/>
          <w:sz w:val="22"/>
          <w:szCs w:val="22"/>
        </w:rPr>
        <w:t xml:space="preserve"> </w:t>
      </w:r>
      <w:r w:rsidR="00E856CA">
        <w:rPr>
          <w:spacing w:val="-2"/>
          <w:sz w:val="22"/>
          <w:szCs w:val="22"/>
        </w:rPr>
        <w:t>PowerPoint</w:t>
      </w:r>
      <w:r w:rsidRPr="00E856CA">
        <w:rPr>
          <w:spacing w:val="-12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presentations,</w:t>
      </w:r>
      <w:r w:rsidR="0095580B" w:rsidRPr="0095580B">
        <w:rPr>
          <w:spacing w:val="-2"/>
          <w:sz w:val="22"/>
          <w:szCs w:val="22"/>
        </w:rPr>
        <w:t xml:space="preserve"> compost</w:t>
      </w:r>
      <w:r w:rsidR="0050141E">
        <w:rPr>
          <w:spacing w:val="-2"/>
          <w:sz w:val="22"/>
          <w:szCs w:val="22"/>
        </w:rPr>
        <w:t xml:space="preserve"> thermometer, </w:t>
      </w:r>
      <w:r w:rsidR="0095580B">
        <w:rPr>
          <w:spacing w:val="-2"/>
          <w:sz w:val="22"/>
          <w:szCs w:val="22"/>
        </w:rPr>
        <w:t>notebook, tote bag, and                     t-shirt</w:t>
      </w:r>
    </w:p>
    <w:p w14:paraId="7BE0B783" w14:textId="7C722B36" w:rsidR="00584C38" w:rsidRPr="00E856CA" w:rsidRDefault="00C961D0">
      <w:pPr>
        <w:pStyle w:val="BodyText"/>
        <w:numPr>
          <w:ilvl w:val="0"/>
          <w:numId w:val="2"/>
        </w:numPr>
        <w:tabs>
          <w:tab w:val="left" w:pos="1764"/>
        </w:tabs>
        <w:kinsoku w:val="0"/>
        <w:overflowPunct w:val="0"/>
        <w:spacing w:line="298" w:lineRule="exact"/>
        <w:rPr>
          <w:spacing w:val="-2"/>
          <w:sz w:val="22"/>
          <w:szCs w:val="22"/>
        </w:rPr>
      </w:pPr>
      <w:r w:rsidRPr="00E856CA">
        <w:rPr>
          <w:spacing w:val="-1"/>
          <w:sz w:val="22"/>
          <w:szCs w:val="22"/>
        </w:rPr>
        <w:t>Two</w:t>
      </w:r>
      <w:r w:rsidRPr="00E856CA">
        <w:rPr>
          <w:spacing w:val="-8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lunches</w:t>
      </w:r>
      <w:r w:rsidRPr="00E856CA">
        <w:rPr>
          <w:spacing w:val="-8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and</w:t>
      </w:r>
      <w:r w:rsidRPr="00E856CA">
        <w:rPr>
          <w:spacing w:val="-13"/>
          <w:sz w:val="22"/>
          <w:szCs w:val="22"/>
        </w:rPr>
        <w:t xml:space="preserve"> </w:t>
      </w:r>
      <w:r w:rsidRPr="00E856CA">
        <w:rPr>
          <w:spacing w:val="-6"/>
          <w:sz w:val="22"/>
          <w:szCs w:val="22"/>
        </w:rPr>
        <w:t>one</w:t>
      </w:r>
      <w:r w:rsidRPr="00E856CA">
        <w:rPr>
          <w:spacing w:val="-16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dinner</w:t>
      </w:r>
      <w:r w:rsidR="00E3381B">
        <w:rPr>
          <w:spacing w:val="-2"/>
          <w:sz w:val="22"/>
          <w:szCs w:val="22"/>
        </w:rPr>
        <w:t xml:space="preserve">, </w:t>
      </w:r>
      <w:r w:rsidR="00592C44">
        <w:rPr>
          <w:spacing w:val="-2"/>
          <w:sz w:val="22"/>
          <w:szCs w:val="22"/>
        </w:rPr>
        <w:t>snacks,</w:t>
      </w:r>
      <w:r w:rsidR="00E3381B">
        <w:rPr>
          <w:spacing w:val="-2"/>
          <w:sz w:val="22"/>
          <w:szCs w:val="22"/>
        </w:rPr>
        <w:t xml:space="preserve"> and drinks</w:t>
      </w:r>
    </w:p>
    <w:p w14:paraId="547B8D43" w14:textId="593EA74D" w:rsidR="0050141E" w:rsidRDefault="00E3381B" w:rsidP="0050141E">
      <w:pPr>
        <w:pStyle w:val="BodyText"/>
        <w:numPr>
          <w:ilvl w:val="0"/>
          <w:numId w:val="2"/>
        </w:numPr>
        <w:tabs>
          <w:tab w:val="left" w:pos="1764"/>
        </w:tabs>
        <w:kinsoku w:val="0"/>
        <w:overflowPunct w:val="0"/>
        <w:spacing w:line="303" w:lineRule="exact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Bus transportation for field trips on December 7</w:t>
      </w:r>
      <w:r w:rsidR="0093275D" w:rsidRPr="0093275D">
        <w:rPr>
          <w:spacing w:val="-2"/>
          <w:sz w:val="22"/>
          <w:szCs w:val="22"/>
          <w:vertAlign w:val="superscript"/>
        </w:rPr>
        <w:t>th</w:t>
      </w:r>
      <w:r w:rsidR="0093275D">
        <w:rPr>
          <w:spacing w:val="-2"/>
          <w:sz w:val="22"/>
          <w:szCs w:val="22"/>
        </w:rPr>
        <w:t xml:space="preserve"> </w:t>
      </w:r>
    </w:p>
    <w:p w14:paraId="7EC48887" w14:textId="0C0D703D" w:rsidR="00584C38" w:rsidRPr="0050141E" w:rsidRDefault="0050141E" w:rsidP="0050141E">
      <w:pPr>
        <w:pStyle w:val="BodyText"/>
        <w:tabs>
          <w:tab w:val="left" w:pos="1764"/>
        </w:tabs>
        <w:kinsoku w:val="0"/>
        <w:overflowPunct w:val="0"/>
        <w:spacing w:line="303" w:lineRule="exact"/>
        <w:ind w:left="119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Add $12.00 to your registration fee if you will be accompanied by </w:t>
      </w:r>
      <w:r w:rsidR="00C961D0" w:rsidRPr="0050141E">
        <w:rPr>
          <w:sz w:val="22"/>
          <w:szCs w:val="22"/>
        </w:rPr>
        <w:t>1</w:t>
      </w:r>
      <w:r w:rsidR="00C961D0" w:rsidRPr="0050141E">
        <w:rPr>
          <w:spacing w:val="1"/>
          <w:sz w:val="22"/>
          <w:szCs w:val="22"/>
        </w:rPr>
        <w:t xml:space="preserve"> </w:t>
      </w:r>
      <w:r w:rsidR="00C961D0" w:rsidRPr="0050141E">
        <w:rPr>
          <w:spacing w:val="-1"/>
          <w:sz w:val="22"/>
          <w:szCs w:val="22"/>
        </w:rPr>
        <w:t>guest</w:t>
      </w:r>
      <w:r w:rsidR="00C961D0" w:rsidRPr="0050141E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</w:t>
      </w:r>
      <w:r w:rsidR="00C961D0" w:rsidRPr="0050141E">
        <w:rPr>
          <w:spacing w:val="1"/>
          <w:sz w:val="22"/>
          <w:szCs w:val="22"/>
        </w:rPr>
        <w:t xml:space="preserve"> </w:t>
      </w:r>
      <w:r w:rsidR="00C961D0" w:rsidRPr="0050141E">
        <w:rPr>
          <w:spacing w:val="-2"/>
          <w:sz w:val="22"/>
          <w:szCs w:val="22"/>
        </w:rPr>
        <w:t>dinner</w:t>
      </w:r>
      <w:r w:rsidR="00C961D0" w:rsidRPr="0050141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 Wednesday, December 6</w:t>
      </w:r>
      <w:r w:rsidR="0093275D" w:rsidRPr="0093275D">
        <w:rPr>
          <w:spacing w:val="-1"/>
          <w:sz w:val="22"/>
          <w:szCs w:val="22"/>
          <w:vertAlign w:val="superscript"/>
        </w:rPr>
        <w:t>th</w:t>
      </w:r>
      <w:r>
        <w:rPr>
          <w:spacing w:val="-1"/>
          <w:sz w:val="22"/>
          <w:szCs w:val="22"/>
        </w:rPr>
        <w:t>. (limit 1)</w:t>
      </w:r>
    </w:p>
    <w:p w14:paraId="0A6318BA" w14:textId="77777777" w:rsidR="00542D86" w:rsidRPr="00E856CA" w:rsidRDefault="00542D86" w:rsidP="00542D86">
      <w:pPr>
        <w:pStyle w:val="BodyText"/>
        <w:tabs>
          <w:tab w:val="left" w:pos="1764"/>
        </w:tabs>
        <w:kinsoku w:val="0"/>
        <w:overflowPunct w:val="0"/>
        <w:spacing w:before="1"/>
        <w:rPr>
          <w:spacing w:val="-1"/>
          <w:sz w:val="22"/>
          <w:szCs w:val="22"/>
        </w:rPr>
      </w:pPr>
    </w:p>
    <w:p w14:paraId="54B6A172" w14:textId="77777777" w:rsidR="00584C38" w:rsidRPr="0095580B" w:rsidRDefault="00C961D0">
      <w:pPr>
        <w:pStyle w:val="Heading5"/>
        <w:kinsoku w:val="0"/>
        <w:overflowPunct w:val="0"/>
        <w:spacing w:before="189" w:line="276" w:lineRule="exact"/>
        <w:rPr>
          <w:b w:val="0"/>
          <w:bCs w:val="0"/>
          <w:spacing w:val="-2"/>
          <w:u w:val="none"/>
        </w:rPr>
      </w:pPr>
      <w:r w:rsidRPr="0095580B">
        <w:rPr>
          <w:spacing w:val="-2"/>
          <w:u w:val="thick"/>
        </w:rPr>
        <w:t>Travel</w:t>
      </w:r>
      <w:r w:rsidRPr="0095580B">
        <w:rPr>
          <w:b w:val="0"/>
          <w:bCs w:val="0"/>
          <w:spacing w:val="-2"/>
          <w:u w:val="none"/>
        </w:rPr>
        <w:t>:</w:t>
      </w:r>
    </w:p>
    <w:p w14:paraId="7D5C7CBC" w14:textId="362137E2" w:rsidR="00584C38" w:rsidRPr="00E856CA" w:rsidRDefault="00C961D0">
      <w:pPr>
        <w:pStyle w:val="BodyText"/>
        <w:kinsoku w:val="0"/>
        <w:overflowPunct w:val="0"/>
        <w:ind w:left="118" w:right="104"/>
        <w:jc w:val="both"/>
        <w:rPr>
          <w:sz w:val="22"/>
          <w:szCs w:val="22"/>
        </w:rPr>
      </w:pPr>
      <w:r w:rsidRPr="00E856CA">
        <w:rPr>
          <w:spacing w:val="-2"/>
          <w:sz w:val="22"/>
          <w:szCs w:val="22"/>
        </w:rPr>
        <w:t>Participants</w:t>
      </w:r>
      <w:r w:rsidRPr="00E856CA">
        <w:rPr>
          <w:spacing w:val="21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will</w:t>
      </w:r>
      <w:r w:rsidRPr="00E856CA">
        <w:rPr>
          <w:spacing w:val="22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need</w:t>
      </w:r>
      <w:r w:rsidRPr="00E856CA">
        <w:rPr>
          <w:spacing w:val="23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to</w:t>
      </w:r>
      <w:r w:rsidRPr="00E856CA">
        <w:rPr>
          <w:spacing w:val="18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provide</w:t>
      </w:r>
      <w:r w:rsidRPr="00E856CA">
        <w:rPr>
          <w:spacing w:val="20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their</w:t>
      </w:r>
      <w:r w:rsidRPr="00E856CA">
        <w:rPr>
          <w:spacing w:val="18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own</w:t>
      </w:r>
      <w:r w:rsidRPr="00E856CA">
        <w:rPr>
          <w:spacing w:val="21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travel</w:t>
      </w:r>
      <w:r w:rsidRPr="00E856CA">
        <w:rPr>
          <w:spacing w:val="17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and</w:t>
      </w:r>
      <w:r w:rsidRPr="00E856CA">
        <w:rPr>
          <w:spacing w:val="23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hotel</w:t>
      </w:r>
      <w:r w:rsidRPr="00E856CA">
        <w:rPr>
          <w:spacing w:val="19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arrangements.</w:t>
      </w:r>
      <w:r w:rsidRPr="00E856CA">
        <w:rPr>
          <w:spacing w:val="37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If</w:t>
      </w:r>
      <w:r w:rsidRPr="00E856CA">
        <w:rPr>
          <w:spacing w:val="19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you</w:t>
      </w:r>
      <w:r w:rsidRPr="00E856CA">
        <w:rPr>
          <w:spacing w:val="21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are</w:t>
      </w:r>
      <w:r w:rsidRPr="00E856CA">
        <w:rPr>
          <w:spacing w:val="20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looking</w:t>
      </w:r>
      <w:r w:rsidRPr="00E856CA">
        <w:rPr>
          <w:spacing w:val="24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to</w:t>
      </w:r>
      <w:r w:rsidRPr="00E856CA">
        <w:rPr>
          <w:spacing w:val="23"/>
          <w:sz w:val="22"/>
          <w:szCs w:val="22"/>
        </w:rPr>
        <w:t xml:space="preserve"> </w:t>
      </w:r>
      <w:r w:rsidR="00E856CA">
        <w:rPr>
          <w:spacing w:val="-2"/>
          <w:sz w:val="22"/>
          <w:szCs w:val="22"/>
        </w:rPr>
        <w:t>carpool</w:t>
      </w:r>
      <w:r w:rsidRPr="00E856CA">
        <w:rPr>
          <w:spacing w:val="91"/>
          <w:sz w:val="22"/>
          <w:szCs w:val="22"/>
        </w:rPr>
        <w:t xml:space="preserve"> </w:t>
      </w:r>
      <w:r w:rsidRPr="00E856CA">
        <w:rPr>
          <w:sz w:val="22"/>
          <w:szCs w:val="22"/>
        </w:rPr>
        <w:t>or</w:t>
      </w:r>
      <w:r w:rsidRPr="00E856CA">
        <w:rPr>
          <w:spacing w:val="8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looking</w:t>
      </w:r>
      <w:r w:rsidRPr="00E856CA">
        <w:rPr>
          <w:spacing w:val="10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for</w:t>
      </w:r>
      <w:r w:rsidRPr="00E856CA">
        <w:rPr>
          <w:spacing w:val="9"/>
          <w:sz w:val="22"/>
          <w:szCs w:val="22"/>
        </w:rPr>
        <w:t xml:space="preserve"> </w:t>
      </w:r>
      <w:r w:rsidRPr="00E856CA">
        <w:rPr>
          <w:sz w:val="22"/>
          <w:szCs w:val="22"/>
        </w:rPr>
        <w:t>a</w:t>
      </w:r>
      <w:r w:rsidRPr="00E856CA">
        <w:rPr>
          <w:spacing w:val="10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roommate,</w:t>
      </w:r>
      <w:r w:rsidRPr="00E856CA">
        <w:rPr>
          <w:spacing w:val="7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let</w:t>
      </w:r>
      <w:r w:rsidRPr="00E856CA">
        <w:rPr>
          <w:spacing w:val="10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us</w:t>
      </w:r>
      <w:r w:rsidRPr="00E856CA">
        <w:rPr>
          <w:spacing w:val="11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know.</w:t>
      </w:r>
      <w:r w:rsidRPr="00E856CA">
        <w:rPr>
          <w:spacing w:val="21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Dress</w:t>
      </w:r>
      <w:r w:rsidRPr="00E856CA">
        <w:rPr>
          <w:spacing w:val="8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appropriately</w:t>
      </w:r>
      <w:r w:rsidRPr="00E856CA">
        <w:rPr>
          <w:spacing w:val="6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for</w:t>
      </w:r>
      <w:r w:rsidRPr="00E856CA">
        <w:rPr>
          <w:spacing w:val="6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outdoor</w:t>
      </w:r>
      <w:r w:rsidRPr="00E856CA">
        <w:rPr>
          <w:spacing w:val="9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activities.</w:t>
      </w:r>
      <w:r w:rsidRPr="00E856CA">
        <w:rPr>
          <w:spacing w:val="21"/>
          <w:sz w:val="22"/>
          <w:szCs w:val="22"/>
        </w:rPr>
        <w:t xml:space="preserve"> </w:t>
      </w:r>
      <w:r w:rsidRPr="00E856CA">
        <w:rPr>
          <w:sz w:val="22"/>
          <w:szCs w:val="22"/>
        </w:rPr>
        <w:t>A</w:t>
      </w:r>
      <w:r w:rsidRPr="00E856CA">
        <w:rPr>
          <w:spacing w:val="11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listing</w:t>
      </w:r>
      <w:r w:rsidRPr="00E856CA">
        <w:rPr>
          <w:spacing w:val="5"/>
          <w:sz w:val="22"/>
          <w:szCs w:val="22"/>
        </w:rPr>
        <w:t xml:space="preserve"> </w:t>
      </w:r>
      <w:r w:rsidRPr="00E856CA">
        <w:rPr>
          <w:sz w:val="22"/>
          <w:szCs w:val="22"/>
        </w:rPr>
        <w:t>of</w:t>
      </w:r>
      <w:r w:rsidRPr="00E856CA">
        <w:rPr>
          <w:spacing w:val="13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surrounding</w:t>
      </w:r>
      <w:r w:rsidR="0093275D">
        <w:rPr>
          <w:spacing w:val="89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hotels</w:t>
      </w:r>
      <w:r w:rsidRPr="00E856CA">
        <w:rPr>
          <w:spacing w:val="-3"/>
          <w:sz w:val="22"/>
          <w:szCs w:val="22"/>
        </w:rPr>
        <w:t xml:space="preserve"> </w:t>
      </w:r>
      <w:r w:rsidR="0007726B" w:rsidRPr="00E856CA">
        <w:rPr>
          <w:spacing w:val="-3"/>
          <w:sz w:val="22"/>
          <w:szCs w:val="22"/>
        </w:rPr>
        <w:t>is attached</w:t>
      </w:r>
      <w:r w:rsidRPr="00E856CA">
        <w:rPr>
          <w:spacing w:val="-2"/>
          <w:sz w:val="22"/>
          <w:szCs w:val="22"/>
        </w:rPr>
        <w:t>.</w:t>
      </w:r>
    </w:p>
    <w:p w14:paraId="602A2ED5" w14:textId="77777777" w:rsidR="00584C38" w:rsidRPr="00E856CA" w:rsidRDefault="00584C38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4D538901" w14:textId="45C4F60D" w:rsidR="00584C38" w:rsidRPr="00E856CA" w:rsidRDefault="00C961D0">
      <w:pPr>
        <w:pStyle w:val="BodyText"/>
        <w:kinsoku w:val="0"/>
        <w:overflowPunct w:val="0"/>
        <w:ind w:left="118" w:right="221"/>
        <w:rPr>
          <w:spacing w:val="-2"/>
          <w:sz w:val="22"/>
          <w:szCs w:val="22"/>
        </w:rPr>
      </w:pPr>
      <w:r w:rsidRPr="00E856CA">
        <w:rPr>
          <w:spacing w:val="-1"/>
          <w:sz w:val="22"/>
          <w:szCs w:val="22"/>
        </w:rPr>
        <w:t>If</w:t>
      </w:r>
      <w:r w:rsidR="00E856CA">
        <w:rPr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you</w:t>
      </w:r>
      <w:r w:rsidR="00E856CA">
        <w:rPr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need</w:t>
      </w:r>
      <w:r w:rsidR="00E856CA">
        <w:rPr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any</w:t>
      </w:r>
      <w:r w:rsidR="00E856CA">
        <w:rPr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special</w:t>
      </w:r>
      <w:r w:rsidR="00E856CA">
        <w:rPr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accommodations,</w:t>
      </w:r>
      <w:r w:rsidRPr="00E856CA">
        <w:rPr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please</w:t>
      </w:r>
      <w:r w:rsidRPr="00E856CA">
        <w:rPr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contact</w:t>
      </w:r>
      <w:r w:rsidRPr="00E856CA">
        <w:rPr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Brandy</w:t>
      </w:r>
      <w:r w:rsidRPr="00E856CA">
        <w:rPr>
          <w:spacing w:val="-3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Rader</w:t>
      </w:r>
      <w:r w:rsidRPr="00E856CA">
        <w:rPr>
          <w:sz w:val="22"/>
          <w:szCs w:val="22"/>
        </w:rPr>
        <w:t xml:space="preserve"> at </w:t>
      </w:r>
      <w:r w:rsidRPr="00E856CA">
        <w:rPr>
          <w:spacing w:val="-1"/>
          <w:sz w:val="22"/>
          <w:szCs w:val="22"/>
        </w:rPr>
        <w:t>(281)</w:t>
      </w:r>
      <w:r w:rsidRPr="00E856CA">
        <w:rPr>
          <w:spacing w:val="50"/>
          <w:sz w:val="22"/>
          <w:szCs w:val="22"/>
        </w:rPr>
        <w:t xml:space="preserve"> </w:t>
      </w:r>
      <w:r w:rsidR="0007726B" w:rsidRPr="00E856CA">
        <w:rPr>
          <w:spacing w:val="-2"/>
          <w:sz w:val="22"/>
          <w:szCs w:val="22"/>
        </w:rPr>
        <w:t>633</w:t>
      </w:r>
      <w:r w:rsidRPr="00E856CA">
        <w:rPr>
          <w:spacing w:val="-2"/>
          <w:sz w:val="22"/>
          <w:szCs w:val="22"/>
        </w:rPr>
        <w:t>-</w:t>
      </w:r>
      <w:r w:rsidR="0007726B" w:rsidRPr="00E856CA">
        <w:rPr>
          <w:spacing w:val="-2"/>
          <w:sz w:val="22"/>
          <w:szCs w:val="22"/>
        </w:rPr>
        <w:t>7029</w:t>
      </w:r>
      <w:r w:rsidRPr="00E856CA">
        <w:rPr>
          <w:spacing w:val="7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by</w:t>
      </w:r>
      <w:r w:rsidR="00F25D0C">
        <w:rPr>
          <w:spacing w:val="73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November</w:t>
      </w:r>
      <w:r w:rsidRPr="00E856CA">
        <w:rPr>
          <w:spacing w:val="-4"/>
          <w:sz w:val="22"/>
          <w:szCs w:val="22"/>
        </w:rPr>
        <w:t xml:space="preserve"> </w:t>
      </w:r>
      <w:r w:rsidRPr="00E856CA">
        <w:rPr>
          <w:spacing w:val="-1"/>
          <w:sz w:val="22"/>
          <w:szCs w:val="22"/>
        </w:rPr>
        <w:t>1</w:t>
      </w:r>
      <w:r w:rsidR="0007726B" w:rsidRPr="00E856CA">
        <w:rPr>
          <w:spacing w:val="-1"/>
          <w:sz w:val="22"/>
          <w:szCs w:val="22"/>
        </w:rPr>
        <w:t>7</w:t>
      </w:r>
      <w:r w:rsidRPr="00E856CA">
        <w:rPr>
          <w:spacing w:val="-1"/>
          <w:sz w:val="22"/>
          <w:szCs w:val="22"/>
        </w:rPr>
        <w:t>,</w:t>
      </w:r>
      <w:r w:rsidRPr="00E856CA">
        <w:rPr>
          <w:spacing w:val="-2"/>
          <w:sz w:val="22"/>
          <w:szCs w:val="22"/>
        </w:rPr>
        <w:t xml:space="preserve"> 20</w:t>
      </w:r>
      <w:r w:rsidR="0007726B" w:rsidRPr="00E856CA">
        <w:rPr>
          <w:spacing w:val="-2"/>
          <w:sz w:val="22"/>
          <w:szCs w:val="22"/>
        </w:rPr>
        <w:t>23</w:t>
      </w:r>
      <w:r w:rsidRPr="00E856CA">
        <w:rPr>
          <w:spacing w:val="-2"/>
          <w:sz w:val="22"/>
          <w:szCs w:val="22"/>
        </w:rPr>
        <w:t xml:space="preserve">, </w:t>
      </w:r>
      <w:r w:rsidRPr="00E856CA">
        <w:rPr>
          <w:spacing w:val="-1"/>
          <w:sz w:val="22"/>
          <w:szCs w:val="22"/>
        </w:rPr>
        <w:t xml:space="preserve">so </w:t>
      </w:r>
      <w:r w:rsidRPr="00E856CA">
        <w:rPr>
          <w:spacing w:val="-2"/>
          <w:sz w:val="22"/>
          <w:szCs w:val="22"/>
        </w:rPr>
        <w:t>we</w:t>
      </w:r>
      <w:r w:rsidRPr="00E856CA">
        <w:rPr>
          <w:spacing w:val="-4"/>
          <w:sz w:val="22"/>
          <w:szCs w:val="22"/>
        </w:rPr>
        <w:t xml:space="preserve"> </w:t>
      </w:r>
      <w:r w:rsidRPr="00E856CA">
        <w:rPr>
          <w:sz w:val="22"/>
          <w:szCs w:val="22"/>
        </w:rPr>
        <w:t>can</w:t>
      </w:r>
      <w:r w:rsidRPr="00E856CA">
        <w:rPr>
          <w:spacing w:val="-5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consider</w:t>
      </w:r>
      <w:r w:rsidRPr="00E856CA">
        <w:rPr>
          <w:spacing w:val="-1"/>
          <w:sz w:val="22"/>
          <w:szCs w:val="22"/>
        </w:rPr>
        <w:t xml:space="preserve"> </w:t>
      </w:r>
      <w:r w:rsidRPr="00E856CA">
        <w:rPr>
          <w:spacing w:val="-2"/>
          <w:sz w:val="22"/>
          <w:szCs w:val="22"/>
        </w:rPr>
        <w:t>your request.</w:t>
      </w:r>
    </w:p>
    <w:p w14:paraId="18BBCD39" w14:textId="77777777" w:rsidR="00584C38" w:rsidRDefault="00584C38">
      <w:pPr>
        <w:pStyle w:val="BodyText"/>
        <w:kinsoku w:val="0"/>
        <w:overflowPunct w:val="0"/>
        <w:ind w:left="118" w:right="221"/>
        <w:rPr>
          <w:spacing w:val="-2"/>
        </w:rPr>
        <w:sectPr w:rsidR="00584C38" w:rsidSect="00F25D0C">
          <w:pgSz w:w="12240" w:h="15840"/>
          <w:pgMar w:top="270" w:right="900" w:bottom="280" w:left="920" w:header="720" w:footer="720" w:gutter="0"/>
          <w:cols w:space="720" w:equalWidth="0">
            <w:col w:w="10440"/>
          </w:cols>
          <w:noEndnote/>
        </w:sectPr>
      </w:pPr>
    </w:p>
    <w:p w14:paraId="77BCBFB9" w14:textId="4C7C9E38" w:rsidR="00584C38" w:rsidRDefault="00542D86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7E6CB5CD" wp14:editId="150A7023">
            <wp:simplePos x="0" y="0"/>
            <wp:positionH relativeFrom="margin">
              <wp:posOffset>4871720</wp:posOffset>
            </wp:positionH>
            <wp:positionV relativeFrom="margin">
              <wp:posOffset>-6985</wp:posOffset>
            </wp:positionV>
            <wp:extent cx="1719580" cy="1025525"/>
            <wp:effectExtent l="0" t="0" r="0" b="0"/>
            <wp:wrapSquare wrapText="bothSides"/>
            <wp:docPr id="17" name="Picture 1" descr="Logos and Brand Guide - Texas Master Gard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and Brand Guide - Texas Master Garde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40901" w14:textId="54F29332" w:rsidR="00584C38" w:rsidRDefault="00F25D0C">
      <w:pPr>
        <w:pStyle w:val="BodyText"/>
        <w:tabs>
          <w:tab w:val="left" w:pos="4380"/>
          <w:tab w:val="left" w:pos="7635"/>
        </w:tabs>
        <w:kinsoku w:val="0"/>
        <w:overflowPunct w:val="0"/>
        <w:spacing w:line="200" w:lineRule="atLeast"/>
        <w:ind w:left="11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E894EA" wp14:editId="10FE1589">
            <wp:simplePos x="0" y="0"/>
            <wp:positionH relativeFrom="margin">
              <wp:posOffset>-146685</wp:posOffset>
            </wp:positionH>
            <wp:positionV relativeFrom="margin">
              <wp:posOffset>148117</wp:posOffset>
            </wp:positionV>
            <wp:extent cx="2095500" cy="7620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B49">
        <w:rPr>
          <w:sz w:val="20"/>
          <w:szCs w:val="20"/>
        </w:rPr>
        <w:tab/>
      </w:r>
    </w:p>
    <w:p w14:paraId="6A9E5D1E" w14:textId="3D287A8F" w:rsidR="00F25D0C" w:rsidRDefault="00F25D0C">
      <w:pPr>
        <w:pStyle w:val="BodyText"/>
        <w:tabs>
          <w:tab w:val="left" w:pos="4380"/>
          <w:tab w:val="left" w:pos="7635"/>
        </w:tabs>
        <w:kinsoku w:val="0"/>
        <w:overflowPunct w:val="0"/>
        <w:spacing w:line="200" w:lineRule="atLeast"/>
        <w:ind w:left="112"/>
        <w:rPr>
          <w:sz w:val="20"/>
          <w:szCs w:val="20"/>
        </w:rPr>
      </w:pPr>
    </w:p>
    <w:p w14:paraId="09019044" w14:textId="1C082CD7" w:rsidR="00F25D0C" w:rsidRDefault="00F25D0C">
      <w:pPr>
        <w:pStyle w:val="BodyText"/>
        <w:tabs>
          <w:tab w:val="left" w:pos="4380"/>
          <w:tab w:val="left" w:pos="7635"/>
        </w:tabs>
        <w:kinsoku w:val="0"/>
        <w:overflowPunct w:val="0"/>
        <w:spacing w:line="200" w:lineRule="atLeast"/>
        <w:ind w:left="112"/>
        <w:rPr>
          <w:sz w:val="20"/>
          <w:szCs w:val="20"/>
        </w:rPr>
      </w:pPr>
    </w:p>
    <w:p w14:paraId="00ACE710" w14:textId="0428F1B6" w:rsidR="00F25D0C" w:rsidRDefault="00F25D0C">
      <w:pPr>
        <w:pStyle w:val="BodyText"/>
        <w:tabs>
          <w:tab w:val="left" w:pos="4380"/>
          <w:tab w:val="left" w:pos="7635"/>
        </w:tabs>
        <w:kinsoku w:val="0"/>
        <w:overflowPunct w:val="0"/>
        <w:spacing w:line="200" w:lineRule="atLeast"/>
        <w:ind w:left="112"/>
        <w:rPr>
          <w:sz w:val="20"/>
          <w:szCs w:val="20"/>
        </w:rPr>
      </w:pPr>
    </w:p>
    <w:p w14:paraId="31CD7CA1" w14:textId="33330397" w:rsidR="00F25D0C" w:rsidRDefault="00F25D0C">
      <w:pPr>
        <w:pStyle w:val="BodyText"/>
        <w:tabs>
          <w:tab w:val="left" w:pos="4380"/>
          <w:tab w:val="left" w:pos="7635"/>
        </w:tabs>
        <w:kinsoku w:val="0"/>
        <w:overflowPunct w:val="0"/>
        <w:spacing w:line="200" w:lineRule="atLeast"/>
        <w:ind w:left="112"/>
        <w:rPr>
          <w:sz w:val="20"/>
          <w:szCs w:val="20"/>
        </w:rPr>
      </w:pPr>
    </w:p>
    <w:p w14:paraId="471D7CE7" w14:textId="77777777" w:rsidR="00F25D0C" w:rsidRDefault="00F25D0C">
      <w:pPr>
        <w:pStyle w:val="BodyText"/>
        <w:tabs>
          <w:tab w:val="left" w:pos="4380"/>
          <w:tab w:val="left" w:pos="7635"/>
        </w:tabs>
        <w:kinsoku w:val="0"/>
        <w:overflowPunct w:val="0"/>
        <w:spacing w:line="200" w:lineRule="atLeast"/>
        <w:ind w:left="112"/>
        <w:rPr>
          <w:position w:val="34"/>
          <w:sz w:val="20"/>
          <w:szCs w:val="20"/>
        </w:rPr>
      </w:pPr>
    </w:p>
    <w:p w14:paraId="121F2956" w14:textId="5081944B" w:rsidR="00110166" w:rsidRDefault="00110166" w:rsidP="00110166"/>
    <w:p w14:paraId="1789240E" w14:textId="78515E4B" w:rsidR="0007726B" w:rsidRPr="0095580B" w:rsidRDefault="0007726B">
      <w:pPr>
        <w:pStyle w:val="Heading1"/>
        <w:kinsoku w:val="0"/>
        <w:overflowPunct w:val="0"/>
        <w:spacing w:line="375" w:lineRule="exact"/>
        <w:ind w:left="2316" w:right="2637"/>
        <w:jc w:val="center"/>
        <w:rPr>
          <w:color w:val="FF0000"/>
          <w:spacing w:val="-1"/>
          <w:sz w:val="44"/>
        </w:rPr>
      </w:pPr>
      <w:r w:rsidRPr="0095580B">
        <w:rPr>
          <w:color w:val="FF0000"/>
          <w:spacing w:val="-1"/>
          <w:sz w:val="44"/>
        </w:rPr>
        <w:t>AGENDA</w:t>
      </w:r>
    </w:p>
    <w:p w14:paraId="5476A38B" w14:textId="666CEB7A" w:rsidR="00E856CA" w:rsidRPr="0095580B" w:rsidRDefault="00E856CA" w:rsidP="00E856CA">
      <w:pPr>
        <w:rPr>
          <w:sz w:val="12"/>
        </w:rPr>
      </w:pPr>
    </w:p>
    <w:p w14:paraId="74C46F9E" w14:textId="77777777" w:rsidR="00110166" w:rsidRPr="00E856CA" w:rsidRDefault="00110166" w:rsidP="00110166">
      <w:pPr>
        <w:pStyle w:val="Heading1"/>
        <w:ind w:left="112"/>
        <w:jc w:val="center"/>
      </w:pPr>
      <w:r w:rsidRPr="00E856CA">
        <w:t>Texas A&amp;M AgriLife Extension Service</w:t>
      </w:r>
    </w:p>
    <w:p w14:paraId="2EFAF669" w14:textId="5D6EADEB" w:rsidR="00110166" w:rsidRPr="00E856CA" w:rsidRDefault="00932D6E" w:rsidP="00110166">
      <w:pPr>
        <w:pStyle w:val="Heading1"/>
        <w:ind w:left="112"/>
        <w:jc w:val="center"/>
        <w:rPr>
          <w:spacing w:val="-15"/>
        </w:rPr>
      </w:pPr>
      <w:r>
        <w:t xml:space="preserve">Texas </w:t>
      </w:r>
      <w:r w:rsidR="00110166" w:rsidRPr="00E856CA">
        <w:t>Master</w:t>
      </w:r>
      <w:r w:rsidR="00110166" w:rsidRPr="00E856CA">
        <w:rPr>
          <w:spacing w:val="-17"/>
        </w:rPr>
        <w:t xml:space="preserve"> </w:t>
      </w:r>
      <w:r w:rsidR="00110166" w:rsidRPr="00E856CA">
        <w:rPr>
          <w:spacing w:val="-1"/>
        </w:rPr>
        <w:t>Gardener</w:t>
      </w:r>
      <w:r w:rsidR="00110166" w:rsidRPr="00E856CA">
        <w:rPr>
          <w:spacing w:val="-15"/>
        </w:rPr>
        <w:t xml:space="preserve"> Volunteer</w:t>
      </w:r>
    </w:p>
    <w:p w14:paraId="6CCBF747" w14:textId="77777777" w:rsidR="00110166" w:rsidRPr="00E856CA" w:rsidRDefault="00110166" w:rsidP="00110166">
      <w:pPr>
        <w:pStyle w:val="Heading1"/>
        <w:ind w:left="112"/>
        <w:jc w:val="center"/>
      </w:pPr>
      <w:r w:rsidRPr="00E856CA">
        <w:t>2023 Advanced Training:  Compost</w:t>
      </w:r>
    </w:p>
    <w:p w14:paraId="7B929B4E" w14:textId="77777777" w:rsidR="00E856CA" w:rsidRPr="00E856CA" w:rsidRDefault="00E856CA" w:rsidP="00E856CA"/>
    <w:p w14:paraId="1FB2BB74" w14:textId="48B95164" w:rsidR="00110166" w:rsidRDefault="00110166" w:rsidP="00110166">
      <w:pPr>
        <w:pStyle w:val="Heading1"/>
        <w:ind w:left="1440"/>
      </w:pPr>
      <w:bookmarkStart w:id="10" w:name="December_5-7,_2018"/>
      <w:bookmarkEnd w:id="10"/>
      <w:r>
        <w:t>Wednesday,</w:t>
      </w:r>
      <w:r>
        <w:rPr>
          <w:spacing w:val="-16"/>
        </w:rPr>
        <w:t xml:space="preserve"> </w:t>
      </w:r>
      <w:r>
        <w:t>December</w:t>
      </w:r>
      <w:r>
        <w:rPr>
          <w:spacing w:val="-11"/>
        </w:rPr>
        <w:t xml:space="preserve"> 6, 2023 </w:t>
      </w:r>
      <w:r>
        <w:t>–</w:t>
      </w:r>
      <w:r>
        <w:rPr>
          <w:spacing w:val="-6"/>
        </w:rPr>
        <w:t xml:space="preserve"> </w:t>
      </w:r>
      <w:r>
        <w:t>Friday,</w:t>
      </w:r>
      <w:r>
        <w:rPr>
          <w:spacing w:val="-16"/>
        </w:rPr>
        <w:t xml:space="preserve"> </w:t>
      </w:r>
      <w:r>
        <w:t>December</w:t>
      </w:r>
      <w:r>
        <w:rPr>
          <w:spacing w:val="-9"/>
        </w:rPr>
        <w:t xml:space="preserve"> </w:t>
      </w:r>
      <w:r>
        <w:rPr>
          <w:spacing w:val="-1"/>
        </w:rPr>
        <w:t>8,</w:t>
      </w:r>
      <w:r>
        <w:rPr>
          <w:spacing w:val="-11"/>
        </w:rPr>
        <w:t xml:space="preserve"> </w:t>
      </w:r>
      <w:r>
        <w:t>2023</w:t>
      </w:r>
    </w:p>
    <w:p w14:paraId="2819AD23" w14:textId="77777777" w:rsidR="00584C38" w:rsidRDefault="00584C38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14:paraId="20BFAD72" w14:textId="77777777" w:rsidR="00584C38" w:rsidRDefault="00584C38">
      <w:pPr>
        <w:pStyle w:val="BodyText"/>
        <w:kinsoku w:val="0"/>
        <w:overflowPunct w:val="0"/>
        <w:spacing w:before="2"/>
        <w:ind w:left="0"/>
        <w:rPr>
          <w:b/>
          <w:bCs/>
          <w:sz w:val="26"/>
          <w:szCs w:val="26"/>
        </w:rPr>
      </w:pPr>
      <w:bookmarkStart w:id="11" w:name="Agenda"/>
      <w:bookmarkEnd w:id="11"/>
    </w:p>
    <w:p w14:paraId="746DB691" w14:textId="47ACC8F4" w:rsidR="00584C38" w:rsidRDefault="00C961D0">
      <w:pPr>
        <w:pStyle w:val="Heading3"/>
        <w:kinsoku w:val="0"/>
        <w:overflowPunct w:val="0"/>
        <w:rPr>
          <w:b w:val="0"/>
          <w:bCs w:val="0"/>
        </w:rPr>
      </w:pPr>
      <w:bookmarkStart w:id="12" w:name="Wednesday,_December_5th"/>
      <w:bookmarkEnd w:id="12"/>
      <w:r>
        <w:rPr>
          <w:spacing w:val="-1"/>
        </w:rPr>
        <w:t>Wednesday,</w:t>
      </w:r>
      <w:r>
        <w:rPr>
          <w:spacing w:val="-6"/>
        </w:rPr>
        <w:t xml:space="preserve"> </w:t>
      </w:r>
      <w:r>
        <w:rPr>
          <w:spacing w:val="-1"/>
        </w:rPr>
        <w:t>December</w:t>
      </w:r>
      <w:r>
        <w:rPr>
          <w:spacing w:val="-7"/>
        </w:rPr>
        <w:t xml:space="preserve"> </w:t>
      </w:r>
      <w:r w:rsidR="0095580B">
        <w:t>6</w:t>
      </w:r>
      <w:r>
        <w:t>th</w:t>
      </w:r>
    </w:p>
    <w:p w14:paraId="3001D5CF" w14:textId="400711C0" w:rsidR="00584C38" w:rsidRDefault="00FA397B">
      <w:pPr>
        <w:pStyle w:val="Heading4"/>
        <w:kinsoku w:val="0"/>
        <w:overflowPunct w:val="0"/>
      </w:pPr>
      <w:r>
        <w:t>9</w:t>
      </w:r>
      <w:r w:rsidR="00C961D0">
        <w:t>:00</w:t>
      </w:r>
      <w:r w:rsidR="00C961D0">
        <w:rPr>
          <w:spacing w:val="-5"/>
        </w:rPr>
        <w:t xml:space="preserve"> </w:t>
      </w:r>
      <w:r w:rsidR="00C961D0">
        <w:t>am</w:t>
      </w:r>
      <w:r w:rsidR="00C961D0">
        <w:rPr>
          <w:spacing w:val="-5"/>
        </w:rPr>
        <w:t xml:space="preserve"> </w:t>
      </w:r>
      <w:r w:rsidR="00C961D0">
        <w:t>–</w:t>
      </w:r>
      <w:r w:rsidR="00C961D0">
        <w:rPr>
          <w:spacing w:val="-3"/>
        </w:rPr>
        <w:t xml:space="preserve"> </w:t>
      </w:r>
      <w:r>
        <w:rPr>
          <w:spacing w:val="-1"/>
        </w:rPr>
        <w:t>7</w:t>
      </w:r>
      <w:r w:rsidR="00C961D0">
        <w:rPr>
          <w:spacing w:val="-1"/>
        </w:rPr>
        <w:t>:00</w:t>
      </w:r>
      <w:r w:rsidR="00C961D0">
        <w:rPr>
          <w:spacing w:val="-4"/>
        </w:rPr>
        <w:t xml:space="preserve"> </w:t>
      </w:r>
      <w:r w:rsidR="00C961D0">
        <w:t>pm</w:t>
      </w:r>
    </w:p>
    <w:p w14:paraId="50D926D7" w14:textId="24C28925" w:rsidR="00FA397B" w:rsidRPr="00FA397B" w:rsidRDefault="00FA397B" w:rsidP="00FA397B">
      <w:pPr>
        <w:pStyle w:val="Heading4"/>
        <w:kinsoku w:val="0"/>
        <w:overflowPunct w:val="0"/>
      </w:pPr>
      <w:r>
        <w:t xml:space="preserve">The day begins at the Fort Bend County Extension Education Center in Rosenberg and ends at a family-owned </w:t>
      </w:r>
      <w:r w:rsidR="00BA63C8">
        <w:t>garden center in Richmond nestled among Texas native trees and many picturesque garden vignettes</w:t>
      </w:r>
      <w:r w:rsidR="00592C44">
        <w:t xml:space="preserve">. </w:t>
      </w:r>
      <w:r w:rsidR="00BA63C8">
        <w:t xml:space="preserve">The day’s learning objectives:  why compost, the biology of soils and organic matter, most common </w:t>
      </w:r>
      <w:r w:rsidR="005A700D">
        <w:t xml:space="preserve">home </w:t>
      </w:r>
      <w:r w:rsidR="00BA63C8">
        <w:t xml:space="preserve">composting methods, alternative composting methods, </w:t>
      </w:r>
      <w:r w:rsidR="0093275D">
        <w:t xml:space="preserve">and </w:t>
      </w:r>
      <w:r w:rsidR="00BA63C8">
        <w:t>compost tea.</w:t>
      </w:r>
    </w:p>
    <w:p w14:paraId="7003BCC1" w14:textId="77777777" w:rsidR="00584C38" w:rsidRDefault="00584C38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14:paraId="151CB9A3" w14:textId="1E2BC594" w:rsidR="00BA63C8" w:rsidRDefault="00BA63C8">
      <w:pPr>
        <w:pStyle w:val="BodyText"/>
        <w:kinsoku w:val="0"/>
        <w:overflowPunct w:val="0"/>
        <w:ind w:left="139" w:right="3961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9:00 – 9:15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1D0">
        <w:rPr>
          <w:spacing w:val="-1"/>
          <w:sz w:val="24"/>
          <w:szCs w:val="24"/>
        </w:rPr>
        <w:t>Sign-in</w:t>
      </w:r>
    </w:p>
    <w:p w14:paraId="69D8298E" w14:textId="38869ED5" w:rsidR="00BA63C8" w:rsidRDefault="00BA63C8" w:rsidP="00BA63C8">
      <w:pPr>
        <w:pStyle w:val="BodyText"/>
        <w:kinsoku w:val="0"/>
        <w:overflowPunct w:val="0"/>
        <w:ind w:left="139" w:right="100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9:15 – 10:00 </w:t>
      </w:r>
      <w:r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ab/>
      </w:r>
      <w:r w:rsidR="00C961D0">
        <w:rPr>
          <w:spacing w:val="-1"/>
          <w:sz w:val="24"/>
          <w:szCs w:val="24"/>
        </w:rPr>
        <w:t>Welcome</w:t>
      </w:r>
      <w:r>
        <w:rPr>
          <w:spacing w:val="-1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i</w:t>
      </w:r>
      <w:r w:rsidR="00C961D0">
        <w:rPr>
          <w:sz w:val="24"/>
          <w:szCs w:val="24"/>
        </w:rPr>
        <w:t>ntroductions</w:t>
      </w:r>
      <w:r>
        <w:rPr>
          <w:sz w:val="24"/>
          <w:szCs w:val="24"/>
        </w:rPr>
        <w:t xml:space="preserve">, </w:t>
      </w:r>
      <w:r w:rsidR="0050141E">
        <w:rPr>
          <w:sz w:val="24"/>
          <w:szCs w:val="24"/>
        </w:rPr>
        <w:t xml:space="preserve">announcements, </w:t>
      </w:r>
      <w:r>
        <w:rPr>
          <w:sz w:val="24"/>
          <w:szCs w:val="24"/>
        </w:rPr>
        <w:t>course expectations</w:t>
      </w:r>
    </w:p>
    <w:p w14:paraId="476269DA" w14:textId="5651EDAB" w:rsidR="00BA63C8" w:rsidRDefault="00BA63C8">
      <w:pPr>
        <w:pStyle w:val="BodyText"/>
        <w:kinsoku w:val="0"/>
        <w:overflowPunct w:val="0"/>
        <w:ind w:left="139" w:right="3961"/>
        <w:rPr>
          <w:sz w:val="24"/>
          <w:szCs w:val="24"/>
        </w:rPr>
      </w:pPr>
      <w:r>
        <w:rPr>
          <w:sz w:val="24"/>
          <w:szCs w:val="24"/>
        </w:rPr>
        <w:t xml:space="preserve">10:00 – </w:t>
      </w:r>
      <w:r w:rsidR="0050141E">
        <w:rPr>
          <w:sz w:val="24"/>
          <w:szCs w:val="24"/>
        </w:rPr>
        <w:t>12:00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Introduction to compost</w:t>
      </w:r>
    </w:p>
    <w:p w14:paraId="7F51E99E" w14:textId="1E87E707" w:rsidR="00BA63C8" w:rsidRDefault="00BA63C8">
      <w:pPr>
        <w:pStyle w:val="BodyText"/>
        <w:kinsoku w:val="0"/>
        <w:overflowPunct w:val="0"/>
        <w:ind w:left="139" w:right="3961"/>
        <w:rPr>
          <w:sz w:val="24"/>
          <w:szCs w:val="24"/>
        </w:rPr>
      </w:pPr>
      <w:r>
        <w:rPr>
          <w:sz w:val="24"/>
          <w:szCs w:val="24"/>
        </w:rPr>
        <w:t>12:00 – 12:30</w:t>
      </w:r>
      <w:r>
        <w:rPr>
          <w:sz w:val="24"/>
          <w:szCs w:val="24"/>
        </w:rPr>
        <w:tab/>
        <w:t>Lunch</w:t>
      </w:r>
    </w:p>
    <w:p w14:paraId="79F4D575" w14:textId="3E5703B6" w:rsidR="00BA63C8" w:rsidRDefault="00BA63C8" w:rsidP="00BA63C8">
      <w:pPr>
        <w:pStyle w:val="BodyText"/>
        <w:kinsoku w:val="0"/>
        <w:overflowPunct w:val="0"/>
        <w:ind w:left="139" w:right="1450"/>
        <w:rPr>
          <w:sz w:val="24"/>
          <w:szCs w:val="24"/>
        </w:rPr>
      </w:pPr>
      <w:r>
        <w:rPr>
          <w:sz w:val="24"/>
          <w:szCs w:val="24"/>
        </w:rPr>
        <w:t>12:30 – 2:45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Alternative composting methods:  Hügelkultur, Vermiculture</w:t>
      </w:r>
    </w:p>
    <w:p w14:paraId="5A6D3B76" w14:textId="5750F308" w:rsidR="00584C38" w:rsidRDefault="00BA63C8">
      <w:pPr>
        <w:pStyle w:val="BodyText"/>
        <w:kinsoku w:val="0"/>
        <w:overflowPunct w:val="0"/>
        <w:ind w:left="139" w:right="3961"/>
        <w:rPr>
          <w:spacing w:val="50"/>
          <w:sz w:val="24"/>
          <w:szCs w:val="24"/>
        </w:rPr>
      </w:pPr>
      <w:r>
        <w:rPr>
          <w:sz w:val="24"/>
          <w:szCs w:val="24"/>
        </w:rPr>
        <w:t>3</w:t>
      </w:r>
      <w:r w:rsidR="00C961D0">
        <w:rPr>
          <w:sz w:val="24"/>
          <w:szCs w:val="24"/>
        </w:rPr>
        <w:t>:00</w:t>
      </w:r>
      <w:r w:rsidR="00C961D0">
        <w:rPr>
          <w:spacing w:val="-4"/>
          <w:sz w:val="24"/>
          <w:szCs w:val="24"/>
        </w:rPr>
        <w:t xml:space="preserve"> </w:t>
      </w:r>
      <w:r w:rsidR="00C961D0">
        <w:rPr>
          <w:sz w:val="24"/>
          <w:szCs w:val="24"/>
        </w:rPr>
        <w:t>–</w:t>
      </w:r>
      <w:r w:rsidR="00C961D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3</w:t>
      </w:r>
      <w:r w:rsidR="00C961D0">
        <w:rPr>
          <w:spacing w:val="-1"/>
          <w:sz w:val="24"/>
          <w:szCs w:val="24"/>
        </w:rPr>
        <w:t xml:space="preserve">:30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Travel to garden center by car</w:t>
      </w:r>
    </w:p>
    <w:p w14:paraId="279C4E8C" w14:textId="40B7DDF1" w:rsidR="00BA63C8" w:rsidRDefault="00534BA2">
      <w:pPr>
        <w:pStyle w:val="BodyText"/>
        <w:kinsoku w:val="0"/>
        <w:overflowPunct w:val="0"/>
        <w:ind w:left="139" w:right="3961"/>
        <w:rPr>
          <w:sz w:val="24"/>
          <w:szCs w:val="24"/>
        </w:rPr>
      </w:pPr>
      <w:r>
        <w:rPr>
          <w:spacing w:val="50"/>
          <w:sz w:val="24"/>
          <w:szCs w:val="24"/>
        </w:rPr>
        <w:t>3</w:t>
      </w:r>
      <w:r w:rsidR="00BA63C8" w:rsidRPr="00534BA2">
        <w:rPr>
          <w:spacing w:val="-3"/>
          <w:sz w:val="24"/>
          <w:szCs w:val="24"/>
        </w:rPr>
        <w:t>:30 – 4</w:t>
      </w:r>
      <w:r w:rsidRPr="00534BA2">
        <w:rPr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>30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Compost Tea</w:t>
      </w:r>
    </w:p>
    <w:p w14:paraId="2B8F07BE" w14:textId="13399300" w:rsidR="00584C38" w:rsidRDefault="00534BA2">
      <w:pPr>
        <w:pStyle w:val="BodyText"/>
        <w:kinsoku w:val="0"/>
        <w:overflowPunct w:val="0"/>
        <w:ind w:left="139"/>
        <w:rPr>
          <w:sz w:val="24"/>
          <w:szCs w:val="24"/>
        </w:rPr>
      </w:pPr>
      <w:r>
        <w:rPr>
          <w:sz w:val="24"/>
          <w:szCs w:val="24"/>
        </w:rPr>
        <w:t xml:space="preserve">4:30 – 7:00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Enjoy the garden center, socialize, dine</w:t>
      </w:r>
      <w:r w:rsidR="0050141E">
        <w:rPr>
          <w:sz w:val="24"/>
          <w:szCs w:val="24"/>
        </w:rPr>
        <w:t xml:space="preserve"> outdoors, weather </w:t>
      </w:r>
      <w:r w:rsidR="003D15D3">
        <w:rPr>
          <w:sz w:val="24"/>
          <w:szCs w:val="24"/>
        </w:rPr>
        <w:t>permitting.</w:t>
      </w:r>
    </w:p>
    <w:p w14:paraId="2928D0C0" w14:textId="77777777" w:rsidR="00584C38" w:rsidRDefault="00584C38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5319B219" w14:textId="77777777" w:rsidR="0050141E" w:rsidRDefault="0050141E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1DDD2F97" w14:textId="619B3948" w:rsidR="00584C38" w:rsidRDefault="00C961D0">
      <w:pPr>
        <w:pStyle w:val="BodyText"/>
        <w:kinsoku w:val="0"/>
        <w:overflowPunct w:val="0"/>
        <w:ind w:left="139"/>
        <w:rPr>
          <w:sz w:val="24"/>
          <w:szCs w:val="24"/>
        </w:rPr>
      </w:pPr>
      <w:bookmarkStart w:id="13" w:name="Thursday,_December_6th"/>
      <w:bookmarkEnd w:id="13"/>
      <w:r>
        <w:rPr>
          <w:b/>
          <w:bCs/>
          <w:spacing w:val="-1"/>
          <w:sz w:val="24"/>
          <w:szCs w:val="24"/>
        </w:rPr>
        <w:t>Thursday,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December</w:t>
      </w:r>
      <w:r>
        <w:rPr>
          <w:b/>
          <w:bCs/>
          <w:spacing w:val="-4"/>
          <w:sz w:val="24"/>
          <w:szCs w:val="24"/>
        </w:rPr>
        <w:t xml:space="preserve"> </w:t>
      </w:r>
      <w:r w:rsidR="0095580B">
        <w:rPr>
          <w:b/>
          <w:bCs/>
          <w:spacing w:val="-2"/>
          <w:sz w:val="24"/>
          <w:szCs w:val="24"/>
        </w:rPr>
        <w:t>7</w:t>
      </w:r>
      <w:r>
        <w:rPr>
          <w:b/>
          <w:bCs/>
          <w:spacing w:val="-2"/>
          <w:sz w:val="24"/>
          <w:szCs w:val="24"/>
        </w:rPr>
        <w:t>th</w:t>
      </w:r>
    </w:p>
    <w:p w14:paraId="49778587" w14:textId="3369A42E" w:rsidR="00584C38" w:rsidRDefault="00534BA2">
      <w:pPr>
        <w:pStyle w:val="BodyText"/>
        <w:kinsoku w:val="0"/>
        <w:overflowPunct w:val="0"/>
        <w:ind w:left="139"/>
        <w:rPr>
          <w:sz w:val="24"/>
          <w:szCs w:val="24"/>
        </w:rPr>
      </w:pPr>
      <w:r>
        <w:rPr>
          <w:sz w:val="24"/>
          <w:szCs w:val="24"/>
        </w:rPr>
        <w:t>8</w:t>
      </w:r>
      <w:r w:rsidR="00C961D0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93275D">
        <w:rPr>
          <w:sz w:val="24"/>
          <w:szCs w:val="24"/>
        </w:rPr>
        <w:t xml:space="preserve"> </w:t>
      </w:r>
      <w:r w:rsidR="00C961D0">
        <w:rPr>
          <w:sz w:val="24"/>
          <w:szCs w:val="24"/>
        </w:rPr>
        <w:t>am</w:t>
      </w:r>
      <w:r w:rsidR="00C961D0">
        <w:rPr>
          <w:spacing w:val="-2"/>
          <w:sz w:val="24"/>
          <w:szCs w:val="24"/>
        </w:rPr>
        <w:t xml:space="preserve"> </w:t>
      </w:r>
      <w:r w:rsidR="00C961D0">
        <w:rPr>
          <w:sz w:val="24"/>
          <w:szCs w:val="24"/>
        </w:rPr>
        <w:t>–</w:t>
      </w:r>
      <w:r w:rsidR="00C961D0"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</w:t>
      </w:r>
      <w:r w:rsidR="00C961D0">
        <w:rPr>
          <w:spacing w:val="-1"/>
          <w:sz w:val="24"/>
          <w:szCs w:val="24"/>
        </w:rPr>
        <w:t>:</w:t>
      </w:r>
      <w:r>
        <w:rPr>
          <w:spacing w:val="-1"/>
          <w:sz w:val="24"/>
          <w:szCs w:val="24"/>
        </w:rPr>
        <w:t>15</w:t>
      </w:r>
      <w:r w:rsidR="00C961D0">
        <w:rPr>
          <w:spacing w:val="-4"/>
          <w:sz w:val="24"/>
          <w:szCs w:val="24"/>
        </w:rPr>
        <w:t xml:space="preserve"> </w:t>
      </w:r>
      <w:r w:rsidR="00C961D0">
        <w:rPr>
          <w:sz w:val="24"/>
          <w:szCs w:val="24"/>
        </w:rPr>
        <w:t>pm</w:t>
      </w:r>
    </w:p>
    <w:p w14:paraId="335417D4" w14:textId="1684AE59" w:rsidR="00534BA2" w:rsidRDefault="00534BA2">
      <w:pPr>
        <w:pStyle w:val="BodyText"/>
        <w:kinsoku w:val="0"/>
        <w:overflowPunct w:val="0"/>
        <w:ind w:left="139"/>
        <w:rPr>
          <w:sz w:val="24"/>
          <w:szCs w:val="24"/>
        </w:rPr>
      </w:pPr>
      <w:r>
        <w:rPr>
          <w:sz w:val="24"/>
          <w:szCs w:val="24"/>
        </w:rPr>
        <w:t>Travel by bus to two locations</w:t>
      </w:r>
      <w:r w:rsidR="005A700D">
        <w:rPr>
          <w:sz w:val="24"/>
          <w:szCs w:val="24"/>
        </w:rPr>
        <w:t xml:space="preserve"> </w:t>
      </w:r>
      <w:r>
        <w:rPr>
          <w:sz w:val="24"/>
          <w:szCs w:val="24"/>
        </w:rPr>
        <w:t>involved in the production and sale of compost</w:t>
      </w:r>
      <w:r w:rsidR="005A700D">
        <w:rPr>
          <w:sz w:val="24"/>
          <w:szCs w:val="24"/>
        </w:rPr>
        <w:t xml:space="preserve"> and curbside compost services</w:t>
      </w:r>
      <w:r w:rsidR="00592C44">
        <w:rPr>
          <w:sz w:val="24"/>
          <w:szCs w:val="24"/>
        </w:rPr>
        <w:t xml:space="preserve">. </w:t>
      </w:r>
      <w:r w:rsidR="005A700D">
        <w:rPr>
          <w:sz w:val="24"/>
          <w:szCs w:val="24"/>
        </w:rPr>
        <w:t xml:space="preserve">There will be </w:t>
      </w:r>
      <w:r>
        <w:rPr>
          <w:sz w:val="24"/>
          <w:szCs w:val="24"/>
        </w:rPr>
        <w:t xml:space="preserve">a lunch stop near a master-planned “agri-hood” community.  The day’s learning objectives:  To gain </w:t>
      </w:r>
      <w:r w:rsidR="0050141E">
        <w:rPr>
          <w:sz w:val="24"/>
          <w:szCs w:val="24"/>
        </w:rPr>
        <w:t xml:space="preserve">insight into commercial compost production and </w:t>
      </w:r>
      <w:r w:rsidR="005A700D">
        <w:rPr>
          <w:sz w:val="24"/>
          <w:szCs w:val="24"/>
        </w:rPr>
        <w:t>efforts to reduce</w:t>
      </w:r>
      <w:r w:rsidR="0093275D">
        <w:rPr>
          <w:sz w:val="24"/>
          <w:szCs w:val="24"/>
        </w:rPr>
        <w:t xml:space="preserve"> </w:t>
      </w:r>
      <w:r w:rsidR="005A700D">
        <w:rPr>
          <w:sz w:val="24"/>
          <w:szCs w:val="24"/>
        </w:rPr>
        <w:t>commercial food waste.</w:t>
      </w:r>
    </w:p>
    <w:p w14:paraId="094A6570" w14:textId="77777777" w:rsidR="00584C38" w:rsidRDefault="00584C38">
      <w:pPr>
        <w:pStyle w:val="BodyText"/>
        <w:kinsoku w:val="0"/>
        <w:overflowPunct w:val="0"/>
        <w:spacing w:before="12"/>
        <w:ind w:left="0"/>
      </w:pPr>
    </w:p>
    <w:p w14:paraId="23F0973D" w14:textId="7578A0C2" w:rsidR="005A700D" w:rsidRDefault="005A700D" w:rsidP="0050141E">
      <w:pPr>
        <w:pStyle w:val="BodyText"/>
        <w:kinsoku w:val="0"/>
        <w:overflowPunct w:val="0"/>
        <w:ind w:left="139" w:right="1000"/>
        <w:rPr>
          <w:spacing w:val="-2"/>
          <w:sz w:val="24"/>
          <w:szCs w:val="24"/>
        </w:rPr>
      </w:pPr>
      <w:r>
        <w:rPr>
          <w:sz w:val="24"/>
          <w:szCs w:val="24"/>
        </w:rPr>
        <w:t>8:45</w:t>
      </w:r>
      <w:r w:rsidR="00C961D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61D0">
        <w:rPr>
          <w:spacing w:val="-1"/>
          <w:sz w:val="24"/>
          <w:szCs w:val="24"/>
        </w:rPr>
        <w:t>Meet</w:t>
      </w:r>
      <w:r w:rsidR="00C961D0">
        <w:rPr>
          <w:sz w:val="24"/>
          <w:szCs w:val="24"/>
        </w:rPr>
        <w:t xml:space="preserve"> </w:t>
      </w:r>
      <w:r w:rsidR="00C961D0">
        <w:rPr>
          <w:spacing w:val="-2"/>
          <w:sz w:val="24"/>
          <w:szCs w:val="24"/>
        </w:rPr>
        <w:t>at</w:t>
      </w:r>
      <w:r w:rsidR="00C961D0">
        <w:rPr>
          <w:sz w:val="24"/>
          <w:szCs w:val="24"/>
        </w:rPr>
        <w:t xml:space="preserve"> </w:t>
      </w:r>
      <w:r w:rsidR="0093275D">
        <w:rPr>
          <w:sz w:val="24"/>
          <w:szCs w:val="24"/>
        </w:rPr>
        <w:t xml:space="preserve">the </w:t>
      </w:r>
      <w:r w:rsidR="00C961D0">
        <w:rPr>
          <w:spacing w:val="-1"/>
          <w:sz w:val="24"/>
          <w:szCs w:val="24"/>
        </w:rPr>
        <w:t>Extension</w:t>
      </w:r>
      <w:r w:rsidR="004D28E8">
        <w:rPr>
          <w:spacing w:val="-1"/>
          <w:sz w:val="24"/>
          <w:szCs w:val="24"/>
        </w:rPr>
        <w:t xml:space="preserve"> office</w:t>
      </w:r>
      <w:r w:rsidR="00C961D0">
        <w:rPr>
          <w:spacing w:val="-3"/>
          <w:sz w:val="24"/>
          <w:szCs w:val="24"/>
        </w:rPr>
        <w:t xml:space="preserve"> </w:t>
      </w:r>
      <w:r w:rsidR="00C961D0">
        <w:rPr>
          <w:sz w:val="24"/>
          <w:szCs w:val="24"/>
        </w:rPr>
        <w:t>and</w:t>
      </w:r>
      <w:r w:rsidR="00C961D0">
        <w:rPr>
          <w:spacing w:val="-3"/>
          <w:sz w:val="24"/>
          <w:szCs w:val="24"/>
        </w:rPr>
        <w:t xml:space="preserve"> </w:t>
      </w:r>
      <w:r w:rsidR="00C961D0">
        <w:rPr>
          <w:spacing w:val="-1"/>
          <w:sz w:val="24"/>
          <w:szCs w:val="24"/>
        </w:rPr>
        <w:t>board</w:t>
      </w:r>
      <w:r w:rsidR="00C961D0">
        <w:rPr>
          <w:spacing w:val="-3"/>
          <w:sz w:val="24"/>
          <w:szCs w:val="24"/>
        </w:rPr>
        <w:t xml:space="preserve"> </w:t>
      </w:r>
      <w:r w:rsidR="0093275D">
        <w:rPr>
          <w:spacing w:val="-3"/>
          <w:sz w:val="24"/>
          <w:szCs w:val="24"/>
        </w:rPr>
        <w:t xml:space="preserve">the </w:t>
      </w:r>
      <w:r w:rsidR="00C961D0">
        <w:rPr>
          <w:spacing w:val="-1"/>
          <w:sz w:val="24"/>
          <w:szCs w:val="24"/>
        </w:rPr>
        <w:t>bus</w:t>
      </w:r>
      <w:r w:rsidR="0050141E">
        <w:rPr>
          <w:spacing w:val="-1"/>
          <w:sz w:val="24"/>
          <w:szCs w:val="24"/>
        </w:rPr>
        <w:t xml:space="preserve"> by 9:00</w:t>
      </w:r>
    </w:p>
    <w:p w14:paraId="4E7D70D0" w14:textId="77D16A4F" w:rsidR="005A700D" w:rsidRDefault="005A700D">
      <w:pPr>
        <w:pStyle w:val="BodyText"/>
        <w:kinsoku w:val="0"/>
        <w:overflowPunct w:val="0"/>
        <w:ind w:left="139" w:right="396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10:00 – 11:15</w:t>
      </w:r>
      <w:r>
        <w:rPr>
          <w:spacing w:val="-2"/>
          <w:sz w:val="24"/>
          <w:szCs w:val="24"/>
        </w:rPr>
        <w:tab/>
        <w:t>1</w:t>
      </w:r>
      <w:r w:rsidRPr="005A700D">
        <w:rPr>
          <w:spacing w:val="-2"/>
          <w:sz w:val="24"/>
          <w:szCs w:val="24"/>
          <w:vertAlign w:val="superscript"/>
        </w:rPr>
        <w:t>st</w:t>
      </w:r>
      <w:r>
        <w:rPr>
          <w:spacing w:val="-2"/>
          <w:sz w:val="24"/>
          <w:szCs w:val="24"/>
        </w:rPr>
        <w:t xml:space="preserve"> </w:t>
      </w:r>
      <w:r w:rsidR="004D28E8">
        <w:rPr>
          <w:spacing w:val="-2"/>
          <w:sz w:val="24"/>
          <w:szCs w:val="24"/>
        </w:rPr>
        <w:t>tour stop</w:t>
      </w:r>
    </w:p>
    <w:p w14:paraId="2F2E6427" w14:textId="7D83ADF3" w:rsidR="004D28E8" w:rsidRDefault="004D28E8">
      <w:pPr>
        <w:pStyle w:val="BodyText"/>
        <w:kinsoku w:val="0"/>
        <w:overflowPunct w:val="0"/>
        <w:ind w:left="139" w:right="396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11:45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Lunch with guest speaker</w:t>
      </w:r>
    </w:p>
    <w:p w14:paraId="7A6F812B" w14:textId="62591D38" w:rsidR="004D28E8" w:rsidRDefault="004D28E8">
      <w:pPr>
        <w:pStyle w:val="BodyText"/>
        <w:kinsoku w:val="0"/>
        <w:overflowPunct w:val="0"/>
        <w:ind w:left="139" w:right="396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1:00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Board bus</w:t>
      </w:r>
    </w:p>
    <w:p w14:paraId="3ED32293" w14:textId="175E1295" w:rsidR="004D28E8" w:rsidRDefault="004D28E8">
      <w:pPr>
        <w:pStyle w:val="BodyText"/>
        <w:kinsoku w:val="0"/>
        <w:overflowPunct w:val="0"/>
        <w:ind w:left="139" w:right="396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2:00 – 3:30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2</w:t>
      </w:r>
      <w:r w:rsidRPr="004D28E8">
        <w:rPr>
          <w:spacing w:val="-2"/>
          <w:sz w:val="24"/>
          <w:szCs w:val="24"/>
          <w:vertAlign w:val="superscript"/>
        </w:rPr>
        <w:t>nd</w:t>
      </w:r>
      <w:r>
        <w:rPr>
          <w:spacing w:val="-2"/>
          <w:sz w:val="24"/>
          <w:szCs w:val="24"/>
        </w:rPr>
        <w:t xml:space="preserve"> tour stop</w:t>
      </w:r>
    </w:p>
    <w:p w14:paraId="3A69BE75" w14:textId="05BC67F9" w:rsidR="004D28E8" w:rsidRDefault="004D28E8">
      <w:pPr>
        <w:pStyle w:val="BodyText"/>
        <w:kinsoku w:val="0"/>
        <w:overflowPunct w:val="0"/>
        <w:ind w:left="139" w:right="3961"/>
        <w:rPr>
          <w:sz w:val="24"/>
          <w:szCs w:val="24"/>
        </w:rPr>
      </w:pPr>
      <w:r>
        <w:rPr>
          <w:sz w:val="24"/>
          <w:szCs w:val="24"/>
        </w:rPr>
        <w:t>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Arrive at Extension office</w:t>
      </w:r>
    </w:p>
    <w:p w14:paraId="666DE9F9" w14:textId="24A545B4" w:rsidR="00584C38" w:rsidRPr="004D28E8" w:rsidRDefault="004D28E8">
      <w:pPr>
        <w:pStyle w:val="BodyText"/>
        <w:kinsoku w:val="0"/>
        <w:overflowPunct w:val="0"/>
        <w:ind w:left="139" w:right="396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Day concludes; </w:t>
      </w:r>
      <w:r w:rsidR="00C961D0">
        <w:rPr>
          <w:sz w:val="24"/>
          <w:szCs w:val="24"/>
        </w:rPr>
        <w:t>Dinner</w:t>
      </w:r>
      <w:r w:rsidR="00C961D0">
        <w:rPr>
          <w:spacing w:val="-1"/>
          <w:sz w:val="24"/>
          <w:szCs w:val="24"/>
        </w:rPr>
        <w:t xml:space="preserve"> on</w:t>
      </w:r>
      <w:r w:rsidR="00C961D0">
        <w:rPr>
          <w:sz w:val="24"/>
          <w:szCs w:val="24"/>
        </w:rPr>
        <w:t xml:space="preserve"> </w:t>
      </w:r>
      <w:r w:rsidR="00C961D0">
        <w:rPr>
          <w:spacing w:val="-1"/>
          <w:sz w:val="24"/>
          <w:szCs w:val="24"/>
        </w:rPr>
        <w:t>your</w:t>
      </w:r>
      <w:r w:rsidR="00C961D0">
        <w:rPr>
          <w:spacing w:val="-3"/>
          <w:sz w:val="24"/>
          <w:szCs w:val="24"/>
        </w:rPr>
        <w:t xml:space="preserve"> </w:t>
      </w:r>
      <w:r w:rsidR="00C961D0">
        <w:rPr>
          <w:spacing w:val="-1"/>
          <w:sz w:val="24"/>
          <w:szCs w:val="24"/>
        </w:rPr>
        <w:t>own</w:t>
      </w:r>
    </w:p>
    <w:p w14:paraId="21B5E7CD" w14:textId="77777777" w:rsidR="00584C38" w:rsidRDefault="00584C38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30CFB1E8" w14:textId="77777777" w:rsidR="0050141E" w:rsidRDefault="0050141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44F29189" w14:textId="77777777" w:rsidR="0050141E" w:rsidRDefault="0050141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5A8A5DFE" w14:textId="3C960AC5" w:rsidR="00584C38" w:rsidRDefault="00C961D0">
      <w:pPr>
        <w:pStyle w:val="BodyText"/>
        <w:kinsoku w:val="0"/>
        <w:overflowPunct w:val="0"/>
        <w:ind w:left="139"/>
        <w:rPr>
          <w:sz w:val="24"/>
          <w:szCs w:val="24"/>
        </w:rPr>
      </w:pPr>
      <w:bookmarkStart w:id="14" w:name="Friday,_December_7th"/>
      <w:bookmarkEnd w:id="14"/>
      <w:r>
        <w:rPr>
          <w:b/>
          <w:bCs/>
          <w:sz w:val="24"/>
          <w:szCs w:val="24"/>
        </w:rPr>
        <w:t>Friday,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December</w:t>
      </w:r>
      <w:r>
        <w:rPr>
          <w:b/>
          <w:bCs/>
          <w:spacing w:val="-3"/>
          <w:sz w:val="24"/>
          <w:szCs w:val="24"/>
        </w:rPr>
        <w:t xml:space="preserve"> </w:t>
      </w:r>
      <w:r w:rsidR="0095580B">
        <w:rPr>
          <w:b/>
          <w:bCs/>
          <w:spacing w:val="-1"/>
          <w:sz w:val="24"/>
          <w:szCs w:val="24"/>
        </w:rPr>
        <w:t>8</w:t>
      </w:r>
      <w:r>
        <w:rPr>
          <w:b/>
          <w:bCs/>
          <w:spacing w:val="-1"/>
          <w:sz w:val="24"/>
          <w:szCs w:val="24"/>
        </w:rPr>
        <w:t>th</w:t>
      </w:r>
    </w:p>
    <w:p w14:paraId="0944ADCC" w14:textId="77777777" w:rsidR="00584C38" w:rsidRDefault="00C961D0">
      <w:pPr>
        <w:pStyle w:val="BodyText"/>
        <w:kinsoku w:val="0"/>
        <w:overflowPunct w:val="0"/>
        <w:ind w:left="139"/>
        <w:rPr>
          <w:spacing w:val="-1"/>
          <w:sz w:val="24"/>
          <w:szCs w:val="24"/>
        </w:rPr>
      </w:pPr>
      <w:r>
        <w:rPr>
          <w:sz w:val="24"/>
          <w:szCs w:val="24"/>
        </w:rPr>
        <w:t>8:00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Noon</w:t>
      </w:r>
    </w:p>
    <w:p w14:paraId="25EFA47B" w14:textId="51915CBD" w:rsidR="004D28E8" w:rsidRDefault="00B2653D">
      <w:pPr>
        <w:pStyle w:val="BodyText"/>
        <w:kinsoku w:val="0"/>
        <w:overflowPunct w:val="0"/>
        <w:ind w:left="13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Spend the </w:t>
      </w:r>
      <w:r w:rsidR="004D28E8">
        <w:rPr>
          <w:spacing w:val="-1"/>
          <w:sz w:val="24"/>
          <w:szCs w:val="24"/>
        </w:rPr>
        <w:t>morning at the Fort Bend County Extension office</w:t>
      </w:r>
      <w:r w:rsidR="00592C44">
        <w:rPr>
          <w:spacing w:val="-1"/>
          <w:sz w:val="24"/>
          <w:szCs w:val="24"/>
        </w:rPr>
        <w:t xml:space="preserve">. </w:t>
      </w:r>
      <w:r w:rsidR="004D28E8">
        <w:rPr>
          <w:spacing w:val="-1"/>
          <w:sz w:val="24"/>
          <w:szCs w:val="24"/>
        </w:rPr>
        <w:t>The morning’s objectives:  To demonstrate composting methods and tools</w:t>
      </w:r>
      <w:r>
        <w:rPr>
          <w:spacing w:val="-1"/>
          <w:sz w:val="24"/>
          <w:szCs w:val="24"/>
        </w:rPr>
        <w:t>,</w:t>
      </w:r>
      <w:r w:rsidR="00E3381B">
        <w:rPr>
          <w:spacing w:val="-1"/>
          <w:sz w:val="24"/>
          <w:szCs w:val="24"/>
        </w:rPr>
        <w:t xml:space="preserve"> </w:t>
      </w:r>
      <w:r w:rsidR="004D28E8">
        <w:rPr>
          <w:spacing w:val="-1"/>
          <w:sz w:val="24"/>
          <w:szCs w:val="24"/>
        </w:rPr>
        <w:t>utilizing the Fort Bend County</w:t>
      </w:r>
      <w:r>
        <w:rPr>
          <w:spacing w:val="-1"/>
          <w:sz w:val="24"/>
          <w:szCs w:val="24"/>
        </w:rPr>
        <w:t xml:space="preserve"> Master Gardeners’ </w:t>
      </w:r>
      <w:r w:rsidR="004D28E8">
        <w:rPr>
          <w:spacing w:val="-1"/>
          <w:sz w:val="24"/>
          <w:szCs w:val="24"/>
        </w:rPr>
        <w:t xml:space="preserve"> Demonstration/Teaching Garden, to demonstrate a successful method of engaging youth </w:t>
      </w:r>
      <w:r>
        <w:rPr>
          <w:spacing w:val="-1"/>
          <w:sz w:val="24"/>
          <w:szCs w:val="24"/>
        </w:rPr>
        <w:t>about composting</w:t>
      </w:r>
      <w:r w:rsidR="004D28E8">
        <w:rPr>
          <w:spacing w:val="-1"/>
          <w:sz w:val="24"/>
          <w:szCs w:val="24"/>
        </w:rPr>
        <w:t>, and to hear class members’ ideas for compost education projects for their home counties.</w:t>
      </w:r>
    </w:p>
    <w:p w14:paraId="2ACC1A64" w14:textId="77777777" w:rsidR="00584C38" w:rsidRDefault="00584C38">
      <w:pPr>
        <w:pStyle w:val="BodyText"/>
        <w:kinsoku w:val="0"/>
        <w:overflowPunct w:val="0"/>
        <w:spacing w:before="12"/>
        <w:ind w:left="0"/>
      </w:pPr>
    </w:p>
    <w:p w14:paraId="06CC86C4" w14:textId="77777777" w:rsidR="004D28E8" w:rsidRDefault="00C961D0">
      <w:pPr>
        <w:pStyle w:val="BodyText"/>
        <w:kinsoku w:val="0"/>
        <w:overflowPunct w:val="0"/>
        <w:ind w:left="139" w:right="3961"/>
        <w:rPr>
          <w:spacing w:val="-4"/>
          <w:sz w:val="24"/>
          <w:szCs w:val="24"/>
        </w:rPr>
      </w:pPr>
      <w:r>
        <w:rPr>
          <w:sz w:val="24"/>
          <w:szCs w:val="24"/>
        </w:rPr>
        <w:t>8:00</w:t>
      </w:r>
      <w:r>
        <w:rPr>
          <w:spacing w:val="-4"/>
          <w:sz w:val="24"/>
          <w:szCs w:val="24"/>
        </w:rPr>
        <w:t xml:space="preserve"> </w:t>
      </w:r>
      <w:r w:rsidR="004D28E8">
        <w:rPr>
          <w:spacing w:val="-4"/>
          <w:sz w:val="24"/>
          <w:szCs w:val="24"/>
        </w:rPr>
        <w:t xml:space="preserve"> - 10:00 </w:t>
      </w:r>
      <w:r w:rsidR="004D28E8">
        <w:rPr>
          <w:spacing w:val="-4"/>
          <w:sz w:val="24"/>
          <w:szCs w:val="24"/>
        </w:rPr>
        <w:tab/>
      </w:r>
      <w:r w:rsidR="004D28E8">
        <w:rPr>
          <w:spacing w:val="-4"/>
          <w:sz w:val="24"/>
          <w:szCs w:val="24"/>
        </w:rPr>
        <w:tab/>
        <w:t>Outdoor demonstrations</w:t>
      </w:r>
    </w:p>
    <w:p w14:paraId="5D3959E1" w14:textId="570D04E2" w:rsidR="004D28E8" w:rsidRDefault="004D28E8">
      <w:pPr>
        <w:pStyle w:val="BodyText"/>
        <w:kinsoku w:val="0"/>
        <w:overflowPunct w:val="0"/>
        <w:ind w:left="139" w:right="396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10:15 – 11:00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Working with Youth – Decomposers</w:t>
      </w:r>
    </w:p>
    <w:p w14:paraId="6548FA19" w14:textId="77777777" w:rsidR="004D28E8" w:rsidRDefault="004D28E8">
      <w:pPr>
        <w:pStyle w:val="BodyText"/>
        <w:kinsoku w:val="0"/>
        <w:overflowPunct w:val="0"/>
        <w:ind w:left="139" w:right="396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11:00 – 11:30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Discussion time</w:t>
      </w:r>
    </w:p>
    <w:p w14:paraId="433024C5" w14:textId="3B624304" w:rsidR="00584C38" w:rsidRDefault="004D28E8" w:rsidP="004D28E8">
      <w:pPr>
        <w:pStyle w:val="BodyText"/>
        <w:kinsoku w:val="0"/>
        <w:overflowPunct w:val="0"/>
        <w:ind w:left="139" w:right="396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11:30 – </w:t>
      </w:r>
      <w:r w:rsidR="004C6725">
        <w:rPr>
          <w:spacing w:val="-4"/>
          <w:sz w:val="24"/>
          <w:szCs w:val="24"/>
        </w:rPr>
        <w:t>12:00</w:t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 xml:space="preserve">Evaluations &amp; Wrap up </w:t>
      </w:r>
    </w:p>
    <w:p w14:paraId="5BF15A10" w14:textId="12C4E8B3" w:rsidR="004D28E8" w:rsidRPr="004D28E8" w:rsidRDefault="004D28E8" w:rsidP="004D28E8">
      <w:pPr>
        <w:pStyle w:val="BodyText"/>
        <w:kinsoku w:val="0"/>
        <w:overflowPunct w:val="0"/>
        <w:ind w:left="139" w:right="396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  <w:t>Training concludes; Lunch on your own</w:t>
      </w:r>
    </w:p>
    <w:p w14:paraId="28FF7940" w14:textId="77777777" w:rsidR="00584C38" w:rsidRDefault="00584C38">
      <w:pPr>
        <w:pStyle w:val="BodyText"/>
        <w:kinsoku w:val="0"/>
        <w:overflowPunct w:val="0"/>
        <w:spacing w:before="12"/>
        <w:ind w:left="0"/>
        <w:rPr>
          <w:sz w:val="21"/>
          <w:szCs w:val="21"/>
        </w:rPr>
      </w:pPr>
    </w:p>
    <w:p w14:paraId="6BDB645D" w14:textId="3F0AFCAE" w:rsidR="00584C38" w:rsidRPr="004C6725" w:rsidRDefault="00C961D0">
      <w:pPr>
        <w:pStyle w:val="BodyText"/>
        <w:kinsoku w:val="0"/>
        <w:overflowPunct w:val="0"/>
        <w:ind w:left="139"/>
        <w:rPr>
          <w:b/>
          <w:bCs/>
          <w:color w:val="FF0000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Light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Refreshments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provided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each day</w:t>
      </w:r>
      <w:r w:rsidR="00592C44">
        <w:rPr>
          <w:spacing w:val="-1"/>
          <w:sz w:val="22"/>
          <w:szCs w:val="22"/>
        </w:rPr>
        <w:t xml:space="preserve">. </w:t>
      </w:r>
      <w:r w:rsidR="004D28E8" w:rsidRPr="004C6725">
        <w:rPr>
          <w:b/>
          <w:bCs/>
          <w:color w:val="FF0000"/>
          <w:spacing w:val="-1"/>
          <w:sz w:val="22"/>
          <w:szCs w:val="22"/>
        </w:rPr>
        <w:t>Plan for outdoor activities by bringing layers for warmth and staying dry, in the event of rain, and waterproof shoes.</w:t>
      </w:r>
    </w:p>
    <w:p w14:paraId="39EF512E" w14:textId="2D0A2AE1" w:rsidR="00932D6E" w:rsidRDefault="00932D6E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7A1BB30E" w14:textId="13B11E91" w:rsidR="00932D6E" w:rsidRDefault="00932D6E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0CEE6B88" w14:textId="31A0057E" w:rsidR="00932D6E" w:rsidRDefault="00932D6E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62FF7861" w14:textId="6A02D528" w:rsidR="00932D6E" w:rsidRDefault="00932D6E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09B84E47" w14:textId="7E9FBF19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17322F5" w14:textId="4910FB07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2B7B1635" w14:textId="2C0FC0DA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73663D9D" w14:textId="3456A8BF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7B9472D6" w14:textId="09067894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84C6A8E" w14:textId="06A0AA8C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CBB71FB" w14:textId="1E10A212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7F2657FD" w14:textId="7D0A81BD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1720212E" w14:textId="46A59C61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A6D17B1" w14:textId="2632D511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0724B902" w14:textId="26DA2E50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1B2F6977" w14:textId="04EDA8C4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2C7012F6" w14:textId="62944434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6D095AC0" w14:textId="1AEB6C1E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49F71D2" w14:textId="03DE649A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05C61D39" w14:textId="1C5BCCCE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08CCBE0D" w14:textId="31A3A994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6EAD56B9" w14:textId="0AE4EDBF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0B8179A7" w14:textId="0124B72A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78938246" w14:textId="4DF9A43A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7D1E208E" w14:textId="07D3DF7A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6630F068" w14:textId="7E83C29C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1FCDCC0A" w14:textId="35196EBB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2BB9C045" w14:textId="1011E3B9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1959DCB8" w14:textId="27752E46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57D0C72" w14:textId="39534329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4A445C41" w14:textId="3B93F3B8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35F9A5F9" w14:textId="456109EA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36C62249" w14:textId="6A1E20E9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20E1750C" w14:textId="0453FE24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25496812" w14:textId="0C2A4ED6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48D07A7D" w14:textId="00F7F796" w:rsidR="0093275D" w:rsidRDefault="0093275D">
      <w:pPr>
        <w:pStyle w:val="BodyText"/>
        <w:kinsoku w:val="0"/>
        <w:overflowPunct w:val="0"/>
        <w:ind w:left="139"/>
        <w:rPr>
          <w:spacing w:val="-1"/>
          <w:sz w:val="22"/>
          <w:szCs w:val="22"/>
        </w:rPr>
      </w:pPr>
    </w:p>
    <w:p w14:paraId="5DEC91C6" w14:textId="57A12F19" w:rsidR="00542D86" w:rsidRDefault="00542D86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7CEFE5EC" w14:textId="6EC0C782" w:rsidR="00584C38" w:rsidRPr="00542D86" w:rsidRDefault="00C961D0">
      <w:pPr>
        <w:pStyle w:val="BodyText"/>
        <w:kinsoku w:val="0"/>
        <w:overflowPunct w:val="0"/>
        <w:ind w:left="139" w:right="178"/>
        <w:rPr>
          <w:rFonts w:ascii="Arial" w:hAnsi="Arial" w:cs="Arial"/>
          <w:sz w:val="12"/>
          <w:szCs w:val="12"/>
        </w:rPr>
      </w:pPr>
      <w:r w:rsidRPr="00542D86">
        <w:rPr>
          <w:rFonts w:ascii="Arial" w:hAnsi="Arial" w:cs="Arial"/>
          <w:spacing w:val="-1"/>
          <w:sz w:val="12"/>
          <w:szCs w:val="12"/>
        </w:rPr>
        <w:t>Texas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A&amp;M</w:t>
      </w:r>
      <w:r w:rsidRPr="00542D86">
        <w:rPr>
          <w:rFonts w:ascii="Arial" w:hAnsi="Arial" w:cs="Arial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AgriLife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Extension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provides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equal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opportunities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in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its programs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and employment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to all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persons,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regardless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of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race,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color,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sex,</w:t>
      </w:r>
      <w:r w:rsidRPr="00542D86">
        <w:rPr>
          <w:rFonts w:ascii="Arial" w:hAnsi="Arial" w:cs="Arial"/>
          <w:spacing w:val="149"/>
          <w:w w:val="99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religion,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national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origin,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disability,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age,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genetic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information,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veteran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status,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sexual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orientation,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or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gender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identity,</w:t>
      </w:r>
      <w:r w:rsidRPr="00542D86">
        <w:rPr>
          <w:rFonts w:ascii="Arial" w:hAnsi="Arial" w:cs="Arial"/>
          <w:spacing w:val="35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Persons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 xml:space="preserve">with </w:t>
      </w:r>
      <w:r w:rsidRPr="00542D86">
        <w:rPr>
          <w:rFonts w:ascii="Arial" w:hAnsi="Arial" w:cs="Arial"/>
          <w:spacing w:val="-1"/>
          <w:sz w:val="12"/>
          <w:szCs w:val="12"/>
        </w:rPr>
        <w:t>disabilities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who require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auxiliary aids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or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services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are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required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to contact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Texas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A&amp;M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AgriLife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Extension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Service</w:t>
      </w:r>
      <w:r w:rsidRPr="00542D86">
        <w:rPr>
          <w:rFonts w:ascii="Arial" w:hAnsi="Arial" w:cs="Arial"/>
          <w:spacing w:val="-4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at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281.342.3034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five</w:t>
      </w:r>
      <w:r w:rsidRPr="00542D86">
        <w:rPr>
          <w:rFonts w:ascii="Arial" w:hAnsi="Arial" w:cs="Arial"/>
          <w:spacing w:val="141"/>
          <w:w w:val="99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working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days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prior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to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the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event.</w:t>
      </w:r>
      <w:r w:rsidRPr="00542D86">
        <w:rPr>
          <w:rFonts w:ascii="Arial" w:hAnsi="Arial" w:cs="Arial"/>
          <w:spacing w:val="39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Texas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A&amp;M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University</w:t>
      </w:r>
      <w:r w:rsidRPr="00542D86">
        <w:rPr>
          <w:rFonts w:ascii="Arial" w:hAnsi="Arial" w:cs="Arial"/>
          <w:spacing w:val="6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System,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U.S.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Department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of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Agriculture,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and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the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County</w:t>
      </w:r>
      <w:r w:rsidRPr="00542D86">
        <w:rPr>
          <w:rFonts w:ascii="Arial" w:hAnsi="Arial" w:cs="Arial"/>
          <w:spacing w:val="-2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Commissioners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Courts</w:t>
      </w:r>
      <w:r w:rsidRPr="00542D86">
        <w:rPr>
          <w:rFonts w:ascii="Arial" w:hAnsi="Arial" w:cs="Arial"/>
          <w:spacing w:val="-3"/>
          <w:sz w:val="12"/>
          <w:szCs w:val="12"/>
        </w:rPr>
        <w:t xml:space="preserve"> </w:t>
      </w:r>
      <w:r w:rsidRPr="00542D86">
        <w:rPr>
          <w:rFonts w:ascii="Arial" w:hAnsi="Arial" w:cs="Arial"/>
          <w:sz w:val="12"/>
          <w:szCs w:val="12"/>
        </w:rPr>
        <w:t>of</w:t>
      </w:r>
      <w:r w:rsidR="00542D86">
        <w:rPr>
          <w:rFonts w:ascii="Arial" w:hAnsi="Arial" w:cs="Arial"/>
          <w:spacing w:val="129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Texas</w:t>
      </w:r>
      <w:r w:rsidRPr="00542D86">
        <w:rPr>
          <w:rFonts w:ascii="Arial" w:hAnsi="Arial" w:cs="Arial"/>
          <w:spacing w:val="-5"/>
          <w:sz w:val="12"/>
          <w:szCs w:val="12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2"/>
        </w:rPr>
        <w:t>cooperating.</w:t>
      </w:r>
    </w:p>
    <w:p w14:paraId="1A5497DB" w14:textId="77777777" w:rsidR="00584C38" w:rsidRDefault="00584C38">
      <w:pPr>
        <w:pStyle w:val="BodyText"/>
        <w:kinsoku w:val="0"/>
        <w:overflowPunct w:val="0"/>
        <w:ind w:left="139" w:right="178"/>
        <w:rPr>
          <w:sz w:val="18"/>
          <w:szCs w:val="18"/>
        </w:rPr>
        <w:sectPr w:rsidR="00584C38">
          <w:pgSz w:w="12240" w:h="15840"/>
          <w:pgMar w:top="360" w:right="980" w:bottom="280" w:left="900" w:header="720" w:footer="720" w:gutter="0"/>
          <w:cols w:space="720" w:equalWidth="0">
            <w:col w:w="10360"/>
          </w:cols>
          <w:noEndnote/>
        </w:sectPr>
      </w:pPr>
    </w:p>
    <w:p w14:paraId="1439EF00" w14:textId="4267F949" w:rsidR="0095580B" w:rsidRDefault="00542D86" w:rsidP="00932D6E">
      <w:pPr>
        <w:pStyle w:val="Heading1"/>
        <w:ind w:left="720"/>
      </w:pPr>
      <w:bookmarkStart w:id="15" w:name="Registration_Form"/>
      <w:bookmarkEnd w:id="15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6CB5CD" wp14:editId="2E2E5462">
            <wp:simplePos x="0" y="0"/>
            <wp:positionH relativeFrom="margin">
              <wp:posOffset>4930140</wp:posOffset>
            </wp:positionH>
            <wp:positionV relativeFrom="margin">
              <wp:posOffset>-1054100</wp:posOffset>
            </wp:positionV>
            <wp:extent cx="1719580" cy="1025525"/>
            <wp:effectExtent l="0" t="0" r="0" b="0"/>
            <wp:wrapSquare wrapText="bothSides"/>
            <wp:docPr id="16" name="Picture 1" descr="Logos and Brand Guide - Texas Master Gard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and Brand Guide - Texas Master Garde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BF0F8A" wp14:editId="3F7A0DA3">
            <wp:simplePos x="0" y="0"/>
            <wp:positionH relativeFrom="margin">
              <wp:posOffset>42545</wp:posOffset>
            </wp:positionH>
            <wp:positionV relativeFrom="margin">
              <wp:posOffset>-857250</wp:posOffset>
            </wp:positionV>
            <wp:extent cx="209550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66">
        <w:tab/>
        <w:t xml:space="preserve">      </w:t>
      </w:r>
      <w:r w:rsidR="0095580B">
        <w:t xml:space="preserve">                          </w:t>
      </w:r>
    </w:p>
    <w:p w14:paraId="3A526F9F" w14:textId="10C2977A" w:rsidR="00584C38" w:rsidRPr="00932D6E" w:rsidRDefault="0095580B" w:rsidP="0095580B">
      <w:pPr>
        <w:pStyle w:val="Heading1"/>
        <w:ind w:left="3600"/>
        <w:rPr>
          <w:color w:val="FF0000"/>
        </w:rPr>
      </w:pPr>
      <w:r>
        <w:t xml:space="preserve"> </w:t>
      </w:r>
      <w:r w:rsidR="00C961D0" w:rsidRPr="0095580B">
        <w:rPr>
          <w:color w:val="FF0000"/>
          <w:sz w:val="40"/>
        </w:rPr>
        <w:t>Registration</w:t>
      </w:r>
      <w:r w:rsidR="00C961D0" w:rsidRPr="0095580B">
        <w:rPr>
          <w:color w:val="FF0000"/>
          <w:spacing w:val="-6"/>
          <w:sz w:val="40"/>
        </w:rPr>
        <w:t xml:space="preserve"> </w:t>
      </w:r>
      <w:r w:rsidR="00C961D0" w:rsidRPr="0095580B">
        <w:rPr>
          <w:color w:val="FF0000"/>
          <w:spacing w:val="-1"/>
          <w:sz w:val="40"/>
        </w:rPr>
        <w:t>Form</w:t>
      </w:r>
    </w:p>
    <w:p w14:paraId="0CC7A616" w14:textId="4AD421EC" w:rsidR="00110166" w:rsidRPr="00932D6E" w:rsidRDefault="00E64313" w:rsidP="00110166">
      <w:pPr>
        <w:pStyle w:val="Heading1"/>
        <w:ind w:left="0"/>
        <w:jc w:val="center"/>
      </w:pPr>
      <w:r w:rsidRPr="00932D6E">
        <w:rPr>
          <w:spacing w:val="-1"/>
        </w:rPr>
        <w:t xml:space="preserve"> Texas</w:t>
      </w:r>
      <w:r w:rsidR="00110166" w:rsidRPr="00932D6E">
        <w:rPr>
          <w:spacing w:val="-1"/>
        </w:rPr>
        <w:t xml:space="preserve"> </w:t>
      </w:r>
      <w:r w:rsidR="00C961D0" w:rsidRPr="00932D6E">
        <w:t>Master</w:t>
      </w:r>
      <w:r w:rsidR="00C961D0" w:rsidRPr="00932D6E">
        <w:rPr>
          <w:spacing w:val="-3"/>
        </w:rPr>
        <w:t xml:space="preserve"> </w:t>
      </w:r>
      <w:r w:rsidR="00C961D0" w:rsidRPr="00932D6E">
        <w:t xml:space="preserve">Gardener </w:t>
      </w:r>
      <w:r w:rsidR="00110166" w:rsidRPr="00932D6E">
        <w:t>Volunteer</w:t>
      </w:r>
    </w:p>
    <w:p w14:paraId="0790F00C" w14:textId="76D32A9D" w:rsidR="00584C38" w:rsidRPr="00932D6E" w:rsidRDefault="00932D6E" w:rsidP="00110166">
      <w:pPr>
        <w:pStyle w:val="Heading1"/>
        <w:ind w:left="0"/>
        <w:jc w:val="center"/>
      </w:pPr>
      <w:r w:rsidRPr="00932D6E">
        <w:t xml:space="preserve">2023 </w:t>
      </w:r>
      <w:r w:rsidR="00EE0860" w:rsidRPr="00932D6E">
        <w:t xml:space="preserve">Advanced Training - </w:t>
      </w:r>
      <w:r w:rsidR="00C961D0" w:rsidRPr="00932D6E">
        <w:t>Compost</w:t>
      </w:r>
    </w:p>
    <w:p w14:paraId="5E55A232" w14:textId="5A76CE7A" w:rsidR="00584C38" w:rsidRPr="00932D6E" w:rsidRDefault="00C961D0" w:rsidP="00110166">
      <w:pPr>
        <w:pStyle w:val="Heading1"/>
        <w:ind w:left="0"/>
        <w:jc w:val="center"/>
      </w:pPr>
      <w:r w:rsidRPr="00932D6E">
        <w:rPr>
          <w:spacing w:val="-1"/>
        </w:rPr>
        <w:t>December</w:t>
      </w:r>
      <w:r w:rsidRPr="00932D6E">
        <w:rPr>
          <w:spacing w:val="-12"/>
        </w:rPr>
        <w:t xml:space="preserve"> </w:t>
      </w:r>
      <w:r w:rsidR="00EE0860" w:rsidRPr="00932D6E">
        <w:rPr>
          <w:spacing w:val="-1"/>
        </w:rPr>
        <w:t>6</w:t>
      </w:r>
      <w:r w:rsidRPr="00932D6E">
        <w:rPr>
          <w:spacing w:val="-1"/>
        </w:rPr>
        <w:t>-</w:t>
      </w:r>
      <w:r w:rsidR="00EE0860" w:rsidRPr="00932D6E">
        <w:rPr>
          <w:spacing w:val="-1"/>
        </w:rPr>
        <w:t>8</w:t>
      </w:r>
      <w:r w:rsidRPr="00932D6E">
        <w:rPr>
          <w:spacing w:val="-1"/>
        </w:rPr>
        <w:t>,</w:t>
      </w:r>
      <w:r w:rsidRPr="00932D6E">
        <w:rPr>
          <w:spacing w:val="-12"/>
        </w:rPr>
        <w:t xml:space="preserve"> </w:t>
      </w:r>
      <w:r w:rsidRPr="00932D6E">
        <w:t>20</w:t>
      </w:r>
      <w:r w:rsidR="00EE0860" w:rsidRPr="00932D6E">
        <w:t>23</w:t>
      </w:r>
    </w:p>
    <w:p w14:paraId="1ADC0AE5" w14:textId="77777777" w:rsidR="00110166" w:rsidRPr="00932D6E" w:rsidRDefault="00110166" w:rsidP="00110166">
      <w:pPr>
        <w:jc w:val="center"/>
        <w:rPr>
          <w:sz w:val="14"/>
        </w:rPr>
      </w:pPr>
    </w:p>
    <w:p w14:paraId="54ABB620" w14:textId="77777777" w:rsidR="00110166" w:rsidRPr="00E64313" w:rsidRDefault="00110166" w:rsidP="00110166">
      <w:pPr>
        <w:rPr>
          <w:sz w:val="4"/>
        </w:rPr>
      </w:pPr>
    </w:p>
    <w:p w14:paraId="163C4DF4" w14:textId="57167244" w:rsidR="00584C38" w:rsidRDefault="00C961D0">
      <w:pPr>
        <w:pStyle w:val="BodyText"/>
        <w:kinsoku w:val="0"/>
        <w:overflowPunct w:val="0"/>
        <w:spacing w:before="143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Please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complete</w:t>
      </w:r>
      <w:r>
        <w:rPr>
          <w:spacing w:val="-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registration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form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mail</w:t>
      </w:r>
      <w:r>
        <w:rPr>
          <w:spacing w:val="-10"/>
          <w:sz w:val="21"/>
          <w:szCs w:val="21"/>
        </w:rPr>
        <w:t xml:space="preserve"> </w:t>
      </w:r>
      <w:r w:rsidR="00E64313">
        <w:rPr>
          <w:spacing w:val="-10"/>
          <w:sz w:val="21"/>
          <w:szCs w:val="21"/>
        </w:rPr>
        <w:t xml:space="preserve">the </w:t>
      </w:r>
      <w:r>
        <w:rPr>
          <w:spacing w:val="-2"/>
          <w:sz w:val="21"/>
          <w:szCs w:val="21"/>
        </w:rPr>
        <w:t>check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payment</w:t>
      </w:r>
      <w:r w:rsidR="00592C44">
        <w:rPr>
          <w:spacing w:val="-2"/>
          <w:sz w:val="21"/>
          <w:szCs w:val="21"/>
        </w:rPr>
        <w:t>.</w:t>
      </w:r>
      <w:r w:rsidR="00592C44">
        <w:rPr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Please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type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4"/>
          <w:sz w:val="21"/>
          <w:szCs w:val="21"/>
        </w:rPr>
        <w:t>or</w:t>
      </w:r>
      <w:r>
        <w:rPr>
          <w:b/>
          <w:bCs/>
          <w:spacing w:val="-15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print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legibly.</w:t>
      </w:r>
    </w:p>
    <w:p w14:paraId="228751CC" w14:textId="77777777" w:rsidR="00584C38" w:rsidRDefault="00C961D0">
      <w:pPr>
        <w:pStyle w:val="BodyText"/>
        <w:tabs>
          <w:tab w:val="left" w:pos="10031"/>
        </w:tabs>
        <w:kinsoku w:val="0"/>
        <w:overflowPunct w:val="0"/>
        <w:spacing w:before="99"/>
        <w:ind w:left="199"/>
        <w:rPr>
          <w:sz w:val="21"/>
          <w:szCs w:val="21"/>
        </w:rPr>
      </w:pPr>
      <w:r>
        <w:rPr>
          <w:spacing w:val="-1"/>
          <w:sz w:val="21"/>
          <w:szCs w:val="21"/>
        </w:rPr>
        <w:t>Full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Name: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3C59D5E0" w14:textId="69777DB6" w:rsidR="00584C38" w:rsidRPr="00617201" w:rsidRDefault="00EE0860" w:rsidP="00617201">
      <w:pPr>
        <w:pStyle w:val="BodyText"/>
        <w:kinsoku w:val="0"/>
        <w:overflowPunct w:val="0"/>
        <w:spacing w:before="12"/>
        <w:ind w:left="19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(Please wear Master Gardener name tag)</w:t>
      </w:r>
    </w:p>
    <w:p w14:paraId="00915527" w14:textId="77777777" w:rsidR="00584C38" w:rsidRDefault="00584C38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627C7808" w14:textId="2873FC7D" w:rsidR="00584C38" w:rsidRDefault="00E64313" w:rsidP="00542D86">
      <w:pPr>
        <w:pStyle w:val="BodyText"/>
        <w:tabs>
          <w:tab w:val="left" w:pos="10038"/>
        </w:tabs>
        <w:kinsoku w:val="0"/>
        <w:overflowPunct w:val="0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Mailing</w:t>
      </w:r>
      <w:r w:rsidR="00EE0860">
        <w:rPr>
          <w:spacing w:val="-2"/>
          <w:sz w:val="21"/>
          <w:szCs w:val="21"/>
        </w:rPr>
        <w:t xml:space="preserve"> Address:</w:t>
      </w:r>
      <w:r w:rsidR="00EE0860">
        <w:rPr>
          <w:sz w:val="21"/>
          <w:szCs w:val="21"/>
        </w:rPr>
        <w:t xml:space="preserve"> </w:t>
      </w:r>
      <w:r w:rsidR="00EE0860">
        <w:rPr>
          <w:spacing w:val="-1"/>
          <w:sz w:val="21"/>
          <w:szCs w:val="21"/>
        </w:rPr>
        <w:t xml:space="preserve"> </w:t>
      </w:r>
      <w:r w:rsidR="00EE0860">
        <w:rPr>
          <w:sz w:val="21"/>
          <w:szCs w:val="21"/>
          <w:u w:val="single"/>
        </w:rPr>
        <w:t xml:space="preserve"> </w:t>
      </w:r>
      <w:r w:rsidR="00EE0860">
        <w:rPr>
          <w:sz w:val="21"/>
          <w:szCs w:val="21"/>
          <w:u w:val="single"/>
        </w:rPr>
        <w:tab/>
      </w:r>
    </w:p>
    <w:p w14:paraId="5C15B3F5" w14:textId="77777777" w:rsidR="00584C38" w:rsidRDefault="00584C38" w:rsidP="00542D86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47A59645" w14:textId="77777777" w:rsidR="00584C38" w:rsidRDefault="00C961D0" w:rsidP="00542D86">
      <w:pPr>
        <w:pStyle w:val="BodyText"/>
        <w:tabs>
          <w:tab w:val="left" w:pos="10057"/>
        </w:tabs>
        <w:kinsoku w:val="0"/>
        <w:overflowPunct w:val="0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City,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State,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Zip: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3682ADDB" w14:textId="77777777" w:rsidR="00584C38" w:rsidRDefault="00584C38" w:rsidP="00542D86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4E548DC3" w14:textId="77777777" w:rsidR="00584C38" w:rsidRDefault="00C961D0" w:rsidP="00542D86">
      <w:pPr>
        <w:pStyle w:val="BodyText"/>
        <w:tabs>
          <w:tab w:val="left" w:pos="10044"/>
        </w:tabs>
        <w:kinsoku w:val="0"/>
        <w:overflowPunct w:val="0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County: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1CCF5E90" w14:textId="77777777" w:rsidR="00584C38" w:rsidRDefault="00584C38" w:rsidP="00542D86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5A6B834B" w14:textId="77777777" w:rsidR="00584C38" w:rsidRDefault="00C961D0" w:rsidP="00542D86">
      <w:pPr>
        <w:pStyle w:val="BodyText"/>
        <w:numPr>
          <w:ilvl w:val="0"/>
          <w:numId w:val="1"/>
        </w:numPr>
        <w:tabs>
          <w:tab w:val="left" w:pos="368"/>
          <w:tab w:val="left" w:pos="10084"/>
        </w:tabs>
        <w:kinsoku w:val="0"/>
        <w:overflowPunct w:val="0"/>
        <w:ind w:hanging="165"/>
        <w:rPr>
          <w:sz w:val="21"/>
          <w:szCs w:val="21"/>
        </w:rPr>
      </w:pPr>
      <w:r>
        <w:rPr>
          <w:spacing w:val="-2"/>
          <w:sz w:val="21"/>
          <w:szCs w:val="21"/>
        </w:rPr>
        <w:t>mail: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6998AAF0" w14:textId="77777777" w:rsidR="00584C38" w:rsidRDefault="00584C38" w:rsidP="00542D86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20E29919" w14:textId="6C5A86FC" w:rsidR="00584C38" w:rsidRDefault="00C961D0" w:rsidP="00542D86">
      <w:pPr>
        <w:pStyle w:val="BodyText"/>
        <w:tabs>
          <w:tab w:val="left" w:pos="6556"/>
          <w:tab w:val="left" w:pos="10163"/>
        </w:tabs>
        <w:kinsoku w:val="0"/>
        <w:overflowPunct w:val="0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Telephone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w/Area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Code:</w:t>
      </w:r>
      <w:r>
        <w:rPr>
          <w:spacing w:val="-2"/>
          <w:sz w:val="21"/>
          <w:szCs w:val="21"/>
          <w:u w:val="single"/>
        </w:rPr>
        <w:tab/>
      </w:r>
    </w:p>
    <w:p w14:paraId="30181ABE" w14:textId="77777777" w:rsidR="00584C38" w:rsidRDefault="00584C38" w:rsidP="00542D86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27C6A984" w14:textId="77777777" w:rsidR="00584C38" w:rsidRDefault="00C961D0" w:rsidP="00542D86">
      <w:pPr>
        <w:pStyle w:val="BodyText"/>
        <w:tabs>
          <w:tab w:val="left" w:pos="10163"/>
        </w:tabs>
        <w:kinsoku w:val="0"/>
        <w:overflowPunct w:val="0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Special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Dietary</w:t>
      </w:r>
      <w:r>
        <w:rPr>
          <w:spacing w:val="-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or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Other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Needs: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0B61F32A" w14:textId="53D6F62E" w:rsidR="00584C38" w:rsidRDefault="00584C38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14:paraId="78AF13C8" w14:textId="37FB0E4A" w:rsidR="0095580B" w:rsidRPr="0095580B" w:rsidRDefault="0095580B" w:rsidP="0095580B">
      <w:pPr>
        <w:pStyle w:val="BodyText"/>
        <w:kinsoku w:val="0"/>
        <w:overflowPunct w:val="0"/>
        <w:spacing w:before="7"/>
        <w:ind w:left="199"/>
        <w:rPr>
          <w:sz w:val="22"/>
          <w:szCs w:val="12"/>
        </w:rPr>
      </w:pPr>
      <w:r w:rsidRPr="0095580B">
        <w:rPr>
          <w:sz w:val="22"/>
          <w:szCs w:val="12"/>
        </w:rPr>
        <w:t>Shirt Size</w:t>
      </w:r>
      <w:r>
        <w:rPr>
          <w:sz w:val="22"/>
          <w:szCs w:val="12"/>
        </w:rPr>
        <w:t xml:space="preserve"> will be </w:t>
      </w:r>
      <w:r w:rsidR="003E2B5D">
        <w:rPr>
          <w:sz w:val="22"/>
          <w:szCs w:val="12"/>
        </w:rPr>
        <w:t xml:space="preserve">Adult </w:t>
      </w:r>
      <w:r>
        <w:rPr>
          <w:sz w:val="22"/>
          <w:szCs w:val="12"/>
        </w:rPr>
        <w:t>Unisex:  Small_____ Medium_____ Large_____ XLarge___</w:t>
      </w:r>
      <w:r w:rsidR="003E2B5D">
        <w:rPr>
          <w:sz w:val="22"/>
          <w:szCs w:val="12"/>
        </w:rPr>
        <w:t>_ XXLarge</w:t>
      </w:r>
      <w:r w:rsidR="00542D86">
        <w:rPr>
          <w:sz w:val="22"/>
          <w:szCs w:val="12"/>
        </w:rPr>
        <w:t>_____</w:t>
      </w:r>
      <w:r w:rsidR="003E2B5D">
        <w:rPr>
          <w:sz w:val="22"/>
          <w:szCs w:val="12"/>
        </w:rPr>
        <w:t>XXXLarge_____</w:t>
      </w:r>
    </w:p>
    <w:p w14:paraId="47BA4D4D" w14:textId="4FFBC755" w:rsidR="00584C38" w:rsidRDefault="00C961D0">
      <w:pPr>
        <w:pStyle w:val="BodyText"/>
        <w:tabs>
          <w:tab w:val="left" w:pos="7431"/>
        </w:tabs>
        <w:kinsoku w:val="0"/>
        <w:overflowPunct w:val="0"/>
        <w:spacing w:before="58"/>
        <w:ind w:left="199" w:right="182"/>
        <w:rPr>
          <w:spacing w:val="-2"/>
          <w:sz w:val="21"/>
          <w:szCs w:val="21"/>
        </w:rPr>
      </w:pPr>
      <w:r>
        <w:rPr>
          <w:spacing w:val="-1"/>
          <w:sz w:val="21"/>
          <w:szCs w:val="21"/>
        </w:rPr>
        <w:t>If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you have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guest at </w:t>
      </w:r>
      <w:r w:rsidR="00B2653D">
        <w:rPr>
          <w:spacing w:val="-1"/>
          <w:sz w:val="21"/>
          <w:szCs w:val="21"/>
        </w:rPr>
        <w:t>Wednesday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evening’s social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and dinner,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check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here</w:t>
      </w:r>
      <w:r>
        <w:rPr>
          <w:spacing w:val="-2"/>
          <w:sz w:val="21"/>
          <w:szCs w:val="21"/>
          <w:u w:val="single"/>
        </w:rPr>
        <w:tab/>
      </w:r>
      <w:r>
        <w:rPr>
          <w:spacing w:val="-1"/>
          <w:sz w:val="21"/>
          <w:szCs w:val="21"/>
        </w:rPr>
        <w:t xml:space="preserve">and add </w:t>
      </w:r>
      <w:r>
        <w:rPr>
          <w:spacing w:val="-2"/>
          <w:sz w:val="21"/>
          <w:szCs w:val="21"/>
        </w:rPr>
        <w:t>$12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to your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registration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fee.</w:t>
      </w:r>
      <w:r>
        <w:rPr>
          <w:spacing w:val="4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Limit of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one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guest per</w:t>
      </w:r>
      <w:r>
        <w:rPr>
          <w:spacing w:val="-2"/>
          <w:sz w:val="21"/>
          <w:szCs w:val="21"/>
        </w:rPr>
        <w:t xml:space="preserve"> registrant.</w:t>
      </w:r>
    </w:p>
    <w:p w14:paraId="513461E8" w14:textId="04AA16B0" w:rsidR="00584C38" w:rsidRDefault="00C961D0">
      <w:pPr>
        <w:pStyle w:val="BodyText"/>
        <w:kinsoku w:val="0"/>
        <w:overflowPunct w:val="0"/>
        <w:spacing w:before="60"/>
        <w:ind w:left="199"/>
        <w:rPr>
          <w:b/>
          <w:spacing w:val="-2"/>
          <w:sz w:val="21"/>
          <w:szCs w:val="21"/>
        </w:rPr>
      </w:pPr>
      <w:r w:rsidRPr="00E64313">
        <w:rPr>
          <w:b/>
          <w:spacing w:val="-2"/>
          <w:sz w:val="21"/>
          <w:szCs w:val="21"/>
        </w:rPr>
        <w:t>Master</w:t>
      </w:r>
      <w:r w:rsidRPr="00E64313">
        <w:rPr>
          <w:b/>
          <w:spacing w:val="-14"/>
          <w:sz w:val="21"/>
          <w:szCs w:val="21"/>
        </w:rPr>
        <w:t xml:space="preserve"> </w:t>
      </w:r>
      <w:r w:rsidRPr="00E64313">
        <w:rPr>
          <w:b/>
          <w:spacing w:val="-2"/>
          <w:sz w:val="21"/>
          <w:szCs w:val="21"/>
        </w:rPr>
        <w:t>Gardener</w:t>
      </w:r>
      <w:r w:rsidRPr="00E64313">
        <w:rPr>
          <w:b/>
          <w:spacing w:val="-9"/>
          <w:sz w:val="21"/>
          <w:szCs w:val="21"/>
        </w:rPr>
        <w:t xml:space="preserve"> </w:t>
      </w:r>
      <w:r w:rsidRPr="00E64313">
        <w:rPr>
          <w:b/>
          <w:spacing w:val="-2"/>
          <w:sz w:val="21"/>
          <w:szCs w:val="21"/>
        </w:rPr>
        <w:t>Coordinator</w:t>
      </w:r>
      <w:r w:rsidRPr="00E64313">
        <w:rPr>
          <w:b/>
          <w:spacing w:val="-9"/>
          <w:sz w:val="21"/>
          <w:szCs w:val="21"/>
        </w:rPr>
        <w:t xml:space="preserve"> </w:t>
      </w:r>
      <w:r w:rsidRPr="00E64313">
        <w:rPr>
          <w:b/>
          <w:spacing w:val="-1"/>
          <w:sz w:val="21"/>
          <w:szCs w:val="21"/>
        </w:rPr>
        <w:t>or</w:t>
      </w:r>
      <w:r w:rsidRPr="00E64313">
        <w:rPr>
          <w:b/>
          <w:spacing w:val="-11"/>
          <w:sz w:val="21"/>
          <w:szCs w:val="21"/>
        </w:rPr>
        <w:t xml:space="preserve"> </w:t>
      </w:r>
      <w:r w:rsidRPr="00E64313">
        <w:rPr>
          <w:b/>
          <w:spacing w:val="-1"/>
          <w:sz w:val="21"/>
          <w:szCs w:val="21"/>
        </w:rPr>
        <w:t>County</w:t>
      </w:r>
      <w:r w:rsidRPr="00E64313">
        <w:rPr>
          <w:b/>
          <w:spacing w:val="-12"/>
          <w:sz w:val="21"/>
          <w:szCs w:val="21"/>
        </w:rPr>
        <w:t xml:space="preserve"> </w:t>
      </w:r>
      <w:r w:rsidRPr="00E64313">
        <w:rPr>
          <w:b/>
          <w:spacing w:val="-2"/>
          <w:sz w:val="21"/>
          <w:szCs w:val="21"/>
        </w:rPr>
        <w:t>Extension</w:t>
      </w:r>
      <w:r w:rsidRPr="00E64313">
        <w:rPr>
          <w:b/>
          <w:spacing w:val="-10"/>
          <w:sz w:val="21"/>
          <w:szCs w:val="21"/>
        </w:rPr>
        <w:t xml:space="preserve"> </w:t>
      </w:r>
      <w:r w:rsidRPr="00E64313">
        <w:rPr>
          <w:b/>
          <w:spacing w:val="-1"/>
          <w:sz w:val="21"/>
          <w:szCs w:val="21"/>
        </w:rPr>
        <w:t>Agent</w:t>
      </w:r>
      <w:r w:rsidRPr="00E64313">
        <w:rPr>
          <w:b/>
          <w:spacing w:val="-13"/>
          <w:sz w:val="21"/>
          <w:szCs w:val="21"/>
        </w:rPr>
        <w:t xml:space="preserve"> </w:t>
      </w:r>
      <w:r w:rsidRPr="00E64313">
        <w:rPr>
          <w:b/>
          <w:spacing w:val="-2"/>
          <w:sz w:val="21"/>
          <w:szCs w:val="21"/>
        </w:rPr>
        <w:t>Signature</w:t>
      </w:r>
      <w:r w:rsidRPr="00E64313">
        <w:rPr>
          <w:b/>
          <w:spacing w:val="-11"/>
          <w:sz w:val="21"/>
          <w:szCs w:val="21"/>
        </w:rPr>
        <w:t xml:space="preserve"> </w:t>
      </w:r>
      <w:r w:rsidRPr="00E64313">
        <w:rPr>
          <w:b/>
          <w:spacing w:val="-1"/>
          <w:sz w:val="21"/>
          <w:szCs w:val="21"/>
        </w:rPr>
        <w:t>and</w:t>
      </w:r>
      <w:r w:rsidRPr="00E64313">
        <w:rPr>
          <w:b/>
          <w:spacing w:val="-13"/>
          <w:sz w:val="21"/>
          <w:szCs w:val="21"/>
        </w:rPr>
        <w:t xml:space="preserve"> </w:t>
      </w:r>
      <w:r w:rsidRPr="00E64313">
        <w:rPr>
          <w:b/>
          <w:spacing w:val="-1"/>
          <w:sz w:val="21"/>
          <w:szCs w:val="21"/>
        </w:rPr>
        <w:t>Telephone</w:t>
      </w:r>
      <w:r w:rsidRPr="00E64313">
        <w:rPr>
          <w:b/>
          <w:spacing w:val="-9"/>
          <w:sz w:val="21"/>
          <w:szCs w:val="21"/>
        </w:rPr>
        <w:t xml:space="preserve"> </w:t>
      </w:r>
      <w:r w:rsidRPr="00E64313">
        <w:rPr>
          <w:b/>
          <w:spacing w:val="-3"/>
          <w:sz w:val="21"/>
          <w:szCs w:val="21"/>
        </w:rPr>
        <w:t>number</w:t>
      </w:r>
      <w:r w:rsidRPr="00E64313">
        <w:rPr>
          <w:b/>
          <w:spacing w:val="-9"/>
          <w:sz w:val="21"/>
          <w:szCs w:val="21"/>
        </w:rPr>
        <w:t xml:space="preserve"> </w:t>
      </w:r>
      <w:r w:rsidRPr="00E64313">
        <w:rPr>
          <w:b/>
          <w:spacing w:val="-2"/>
          <w:sz w:val="21"/>
          <w:szCs w:val="21"/>
        </w:rPr>
        <w:t>(required):</w:t>
      </w:r>
    </w:p>
    <w:p w14:paraId="0C351829" w14:textId="77777777" w:rsidR="00E64313" w:rsidRPr="00932D6E" w:rsidRDefault="00E64313">
      <w:pPr>
        <w:pStyle w:val="BodyText"/>
        <w:kinsoku w:val="0"/>
        <w:overflowPunct w:val="0"/>
        <w:spacing w:before="60"/>
        <w:ind w:left="199"/>
        <w:rPr>
          <w:b/>
          <w:sz w:val="2"/>
          <w:szCs w:val="21"/>
        </w:rPr>
      </w:pPr>
    </w:p>
    <w:p w14:paraId="619CE070" w14:textId="77777777" w:rsidR="00584C38" w:rsidRPr="00E64313" w:rsidRDefault="00584C38">
      <w:pPr>
        <w:pStyle w:val="BodyText"/>
        <w:kinsoku w:val="0"/>
        <w:overflowPunct w:val="0"/>
        <w:spacing w:before="5"/>
        <w:ind w:left="0"/>
        <w:rPr>
          <w:b/>
          <w:sz w:val="18"/>
          <w:szCs w:val="18"/>
        </w:rPr>
      </w:pPr>
    </w:p>
    <w:p w14:paraId="5A5B1CC0" w14:textId="3ABD4A78" w:rsidR="00584C38" w:rsidRDefault="00542D86">
      <w:pPr>
        <w:pStyle w:val="BodyText"/>
        <w:kinsoku w:val="0"/>
        <w:overflowPunct w:val="0"/>
        <w:spacing w:line="20" w:lineRule="atLeast"/>
        <w:ind w:left="192"/>
        <w:rPr>
          <w:spacing w:val="77"/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C670944" wp14:editId="7738024D">
                <wp:extent cx="1934845" cy="12700"/>
                <wp:effectExtent l="7620" t="6985" r="63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12700"/>
                          <a:chOff x="0" y="0"/>
                          <a:chExt cx="3047" cy="2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034" cy="20"/>
                          </a:xfrm>
                          <a:custGeom>
                            <a:avLst/>
                            <a:gdLst>
                              <a:gd name="T0" fmla="*/ 0 w 3034"/>
                              <a:gd name="T1" fmla="*/ 0 h 20"/>
                              <a:gd name="T2" fmla="*/ 3033 w 3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4" h="20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87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0DB50" id="Group 6" o:spid="_x0000_s1026" style="width:152.35pt;height:1pt;mso-position-horizontal-relative:char;mso-position-vertical-relative:line" coordsize="30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">
                <v:shape id="Freeform 7" o:spid="_x0000_s1027" style="position:absolute;left:6;top:6;width:3034;height:20;visibility:visible;mso-wrap-style:square;v-text-anchor:top" coordsize="3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" path="m,l3033,e" filled="f" strokeweight=".24189mm">
                  <v:path arrowok="t" o:connecttype="custom" o:connectlocs="0,0;3033,0" o:connectangles="0,0"/>
                </v:shape>
                <w10:anchorlock/>
              </v:group>
            </w:pict>
          </mc:Fallback>
        </mc:AlternateContent>
      </w:r>
      <w:r w:rsidR="008E6B49">
        <w:rPr>
          <w:rFonts w:ascii="Times New Roman" w:hAnsi="Times New Roman" w:cs="Times New Roman"/>
          <w:spacing w:val="80"/>
          <w:sz w:val="2"/>
          <w:szCs w:val="2"/>
        </w:rPr>
        <w:t xml:space="preserve"> </w:t>
      </w:r>
      <w:r>
        <w:rPr>
          <w:noProof/>
          <w:spacing w:val="80"/>
          <w:sz w:val="2"/>
          <w:szCs w:val="2"/>
        </w:rPr>
        <mc:AlternateContent>
          <mc:Choice Requires="wpg">
            <w:drawing>
              <wp:inline distT="0" distB="0" distL="0" distR="0" wp14:anchorId="2575C2ED" wp14:editId="1B033CDD">
                <wp:extent cx="1868170" cy="12700"/>
                <wp:effectExtent l="4445" t="6985" r="381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0"/>
                          <a:chOff x="0" y="0"/>
                          <a:chExt cx="2942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28" cy="20"/>
                          </a:xfrm>
                          <a:custGeom>
                            <a:avLst/>
                            <a:gdLst>
                              <a:gd name="T0" fmla="*/ 0 w 2928"/>
                              <a:gd name="T1" fmla="*/ 0 h 20"/>
                              <a:gd name="T2" fmla="*/ 2927 w 2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8" h="20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87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4721E" id="Group 4" o:spid="_x0000_s1026" style="width:147.1pt;height:1pt;mso-position-horizontal-relative:char;mso-position-vertical-relative:line" coordsize="2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">
                <v:shape id="Freeform 5" o:spid="_x0000_s1027" style="position:absolute;left:6;top:6;width:2928;height:20;visibility:visible;mso-wrap-style:square;v-text-anchor:top" coordsize="29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" path="m,l2927,e" filled="f" strokeweight=".24189mm">
                  <v:path arrowok="t" o:connecttype="custom" o:connectlocs="0,0;2927,0" o:connectangles="0,0"/>
                </v:shape>
                <w10:anchorlock/>
              </v:group>
            </w:pict>
          </mc:Fallback>
        </mc:AlternateContent>
      </w:r>
      <w:r w:rsidR="008E6B49">
        <w:rPr>
          <w:rFonts w:ascii="Times New Roman" w:hAnsi="Times New Roman" w:cs="Times New Roman"/>
          <w:spacing w:val="77"/>
          <w:sz w:val="2"/>
          <w:szCs w:val="2"/>
        </w:rPr>
        <w:t xml:space="preserve"> </w:t>
      </w:r>
      <w:r>
        <w:rPr>
          <w:noProof/>
          <w:spacing w:val="77"/>
          <w:sz w:val="2"/>
          <w:szCs w:val="2"/>
        </w:rPr>
        <mc:AlternateContent>
          <mc:Choice Requires="wpg">
            <w:drawing>
              <wp:inline distT="0" distB="0" distL="0" distR="0" wp14:anchorId="3E714431" wp14:editId="2014C3FA">
                <wp:extent cx="2465705" cy="12700"/>
                <wp:effectExtent l="8890" t="698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705" cy="12700"/>
                          <a:chOff x="0" y="0"/>
                          <a:chExt cx="3883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869" cy="20"/>
                          </a:xfrm>
                          <a:custGeom>
                            <a:avLst/>
                            <a:gdLst>
                              <a:gd name="T0" fmla="*/ 0 w 3869"/>
                              <a:gd name="T1" fmla="*/ 0 h 20"/>
                              <a:gd name="T2" fmla="*/ 3868 w 3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9" h="20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</a:path>
                            </a:pathLst>
                          </a:custGeom>
                          <a:noFill/>
                          <a:ln w="87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44BE1" id="Group 2" o:spid="_x0000_s1026" style="width:194.15pt;height:1pt;mso-position-horizontal-relative:char;mso-position-vertical-relative:line" coordsize="3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">
                <v:shape id="Freeform 3" o:spid="_x0000_s1027" style="position:absolute;left:6;top:6;width:3869;height:20;visibility:visible;mso-wrap-style:square;v-text-anchor:top" coordsize="3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" path="m,l3868,e" filled="f" strokeweight=".24189mm">
                  <v:path arrowok="t" o:connecttype="custom" o:connectlocs="0,0;3868,0" o:connectangles="0,0"/>
                </v:shape>
                <w10:anchorlock/>
              </v:group>
            </w:pict>
          </mc:Fallback>
        </mc:AlternateContent>
      </w:r>
    </w:p>
    <w:p w14:paraId="746AD973" w14:textId="77777777" w:rsidR="00584C38" w:rsidRDefault="00C961D0">
      <w:pPr>
        <w:pStyle w:val="BodyText"/>
        <w:tabs>
          <w:tab w:val="left" w:pos="4002"/>
          <w:tab w:val="left" w:pos="6770"/>
        </w:tabs>
        <w:kinsoku w:val="0"/>
        <w:overflowPunct w:val="0"/>
        <w:spacing w:before="2"/>
        <w:ind w:left="199"/>
        <w:rPr>
          <w:sz w:val="21"/>
          <w:szCs w:val="21"/>
        </w:rPr>
      </w:pPr>
      <w:r>
        <w:rPr>
          <w:spacing w:val="-1"/>
          <w:sz w:val="21"/>
          <w:szCs w:val="21"/>
        </w:rPr>
        <w:t>(Sign)</w:t>
      </w:r>
      <w:r>
        <w:rPr>
          <w:spacing w:val="-1"/>
          <w:sz w:val="21"/>
          <w:szCs w:val="21"/>
        </w:rPr>
        <w:tab/>
        <w:t>(Print)</w:t>
      </w:r>
      <w:r>
        <w:rPr>
          <w:spacing w:val="-1"/>
          <w:sz w:val="21"/>
          <w:szCs w:val="21"/>
        </w:rPr>
        <w:tab/>
        <w:t>(Phone/email)</w:t>
      </w:r>
    </w:p>
    <w:p w14:paraId="4224F99A" w14:textId="67F9599F" w:rsidR="00584C38" w:rsidRDefault="00C961D0">
      <w:pPr>
        <w:pStyle w:val="BodyText"/>
        <w:kinsoku w:val="0"/>
        <w:overflowPunct w:val="0"/>
        <w:spacing w:before="75"/>
        <w:ind w:left="199"/>
        <w:rPr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Full</w:t>
      </w:r>
      <w:r>
        <w:rPr>
          <w:b/>
          <w:bCs/>
          <w:spacing w:val="-11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Registration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Fee:</w:t>
      </w:r>
      <w:r>
        <w:rPr>
          <w:b/>
          <w:bCs/>
          <w:spacing w:val="-10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$2</w:t>
      </w:r>
      <w:r w:rsidR="00EE0860">
        <w:rPr>
          <w:b/>
          <w:bCs/>
          <w:spacing w:val="-2"/>
          <w:sz w:val="21"/>
          <w:szCs w:val="21"/>
        </w:rPr>
        <w:t>50</w:t>
      </w:r>
      <w:r>
        <w:rPr>
          <w:b/>
          <w:bCs/>
          <w:spacing w:val="-2"/>
          <w:sz w:val="21"/>
          <w:szCs w:val="21"/>
        </w:rPr>
        <w:t>.00</w:t>
      </w:r>
    </w:p>
    <w:p w14:paraId="1F886748" w14:textId="4A6B860F" w:rsidR="00584C38" w:rsidRDefault="00C961D0">
      <w:pPr>
        <w:pStyle w:val="BodyText"/>
        <w:kinsoku w:val="0"/>
        <w:overflowPunct w:val="0"/>
        <w:spacing w:before="139"/>
        <w:ind w:left="199"/>
        <w:rPr>
          <w:sz w:val="21"/>
          <w:szCs w:val="21"/>
        </w:rPr>
      </w:pPr>
      <w:bookmarkStart w:id="16" w:name="Transportation_and_lodging_is_at_your_ow"/>
      <w:bookmarkEnd w:id="16"/>
      <w:r>
        <w:rPr>
          <w:b/>
          <w:bCs/>
          <w:spacing w:val="-2"/>
          <w:sz w:val="21"/>
          <w:szCs w:val="21"/>
        </w:rPr>
        <w:t>Transportation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and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lodging</w:t>
      </w:r>
      <w:r>
        <w:rPr>
          <w:b/>
          <w:bCs/>
          <w:spacing w:val="-7"/>
          <w:sz w:val="21"/>
          <w:szCs w:val="21"/>
        </w:rPr>
        <w:t xml:space="preserve"> </w:t>
      </w:r>
      <w:r w:rsidR="00932D6E">
        <w:rPr>
          <w:b/>
          <w:bCs/>
          <w:spacing w:val="-1"/>
          <w:sz w:val="21"/>
          <w:szCs w:val="21"/>
        </w:rPr>
        <w:t>are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at</w:t>
      </w:r>
      <w:r>
        <w:rPr>
          <w:b/>
          <w:bCs/>
          <w:spacing w:val="-6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your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own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expense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and</w:t>
      </w:r>
      <w:r>
        <w:rPr>
          <w:b/>
          <w:bCs/>
          <w:spacing w:val="-5"/>
          <w:sz w:val="21"/>
          <w:szCs w:val="21"/>
        </w:rPr>
        <w:t xml:space="preserve"> </w:t>
      </w:r>
      <w:r w:rsidR="00932D6E">
        <w:rPr>
          <w:b/>
          <w:bCs/>
          <w:spacing w:val="-5"/>
          <w:sz w:val="21"/>
          <w:szCs w:val="21"/>
        </w:rPr>
        <w:t xml:space="preserve">are </w:t>
      </w:r>
      <w:r>
        <w:rPr>
          <w:b/>
          <w:bCs/>
          <w:spacing w:val="-2"/>
          <w:sz w:val="21"/>
          <w:szCs w:val="21"/>
        </w:rPr>
        <w:t>not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included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in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the</w:t>
      </w:r>
      <w:r>
        <w:rPr>
          <w:b/>
          <w:bCs/>
          <w:spacing w:val="-10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registration</w:t>
      </w:r>
      <w:r>
        <w:rPr>
          <w:b/>
          <w:bCs/>
          <w:spacing w:val="-5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fee.</w:t>
      </w:r>
    </w:p>
    <w:p w14:paraId="4EEF02EE" w14:textId="77777777" w:rsidR="00584C38" w:rsidRDefault="00584C38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42505321" w14:textId="3103987B" w:rsidR="00584C38" w:rsidRDefault="00C961D0">
      <w:pPr>
        <w:pStyle w:val="BodyText"/>
        <w:kinsoku w:val="0"/>
        <w:overflowPunct w:val="0"/>
        <w:ind w:left="199"/>
        <w:rPr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Registration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and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payment</w:t>
      </w:r>
      <w:r>
        <w:rPr>
          <w:b/>
          <w:bCs/>
          <w:spacing w:val="-6"/>
          <w:sz w:val="21"/>
          <w:szCs w:val="21"/>
        </w:rPr>
        <w:t xml:space="preserve"> </w:t>
      </w:r>
      <w:r w:rsidR="00592C44">
        <w:rPr>
          <w:b/>
          <w:bCs/>
          <w:sz w:val="21"/>
          <w:szCs w:val="21"/>
        </w:rPr>
        <w:t>are</w:t>
      </w:r>
      <w:r>
        <w:rPr>
          <w:b/>
          <w:bCs/>
          <w:spacing w:val="-10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due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by</w:t>
      </w:r>
      <w:r>
        <w:rPr>
          <w:b/>
          <w:bCs/>
          <w:spacing w:val="-9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November</w:t>
      </w:r>
      <w:r>
        <w:rPr>
          <w:b/>
          <w:bCs/>
          <w:spacing w:val="-8"/>
          <w:sz w:val="21"/>
          <w:szCs w:val="21"/>
        </w:rPr>
        <w:t xml:space="preserve"> </w:t>
      </w:r>
      <w:r w:rsidR="00EE0860">
        <w:rPr>
          <w:b/>
          <w:bCs/>
          <w:spacing w:val="-1"/>
          <w:sz w:val="21"/>
          <w:szCs w:val="21"/>
        </w:rPr>
        <w:t>6</w:t>
      </w:r>
      <w:r>
        <w:rPr>
          <w:b/>
          <w:bCs/>
          <w:spacing w:val="-1"/>
          <w:sz w:val="21"/>
          <w:szCs w:val="21"/>
        </w:rPr>
        <w:t>,</w:t>
      </w:r>
      <w:r>
        <w:rPr>
          <w:b/>
          <w:bCs/>
          <w:spacing w:val="-9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20</w:t>
      </w:r>
      <w:r w:rsidR="00EE0860">
        <w:rPr>
          <w:b/>
          <w:bCs/>
          <w:spacing w:val="-2"/>
          <w:sz w:val="21"/>
          <w:szCs w:val="21"/>
        </w:rPr>
        <w:t>23</w:t>
      </w:r>
    </w:p>
    <w:p w14:paraId="1E91FDB2" w14:textId="43E1F7BB" w:rsidR="00584C38" w:rsidRDefault="00C961D0">
      <w:pPr>
        <w:pStyle w:val="BodyText"/>
        <w:numPr>
          <w:ilvl w:val="1"/>
          <w:numId w:val="1"/>
        </w:numPr>
        <w:tabs>
          <w:tab w:val="left" w:pos="920"/>
        </w:tabs>
        <w:kinsoku w:val="0"/>
        <w:overflowPunct w:val="0"/>
        <w:spacing w:before="6" w:line="263" w:lineRule="exact"/>
        <w:ind w:hanging="360"/>
        <w:rPr>
          <w:spacing w:val="-1"/>
          <w:sz w:val="21"/>
          <w:szCs w:val="21"/>
        </w:rPr>
      </w:pPr>
      <w:r>
        <w:rPr>
          <w:spacing w:val="-2"/>
          <w:sz w:val="21"/>
          <w:szCs w:val="21"/>
        </w:rPr>
        <w:t>Please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note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that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refunds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will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  <w:u w:val="single"/>
        </w:rPr>
        <w:t>not</w:t>
      </w:r>
      <w:r>
        <w:rPr>
          <w:spacing w:val="-6"/>
          <w:sz w:val="21"/>
          <w:szCs w:val="21"/>
          <w:u w:val="single"/>
        </w:rPr>
        <w:t xml:space="preserve"> </w:t>
      </w:r>
      <w:r>
        <w:rPr>
          <w:spacing w:val="-1"/>
          <w:sz w:val="21"/>
          <w:szCs w:val="21"/>
        </w:rPr>
        <w:t>be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given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after</w:t>
      </w:r>
      <w:r>
        <w:rPr>
          <w:spacing w:val="-6"/>
          <w:sz w:val="21"/>
          <w:szCs w:val="21"/>
        </w:rPr>
        <w:t xml:space="preserve"> </w:t>
      </w:r>
      <w:r w:rsidR="00B2653D">
        <w:rPr>
          <w:spacing w:val="-1"/>
          <w:sz w:val="21"/>
          <w:szCs w:val="21"/>
        </w:rPr>
        <w:t>October 23</w:t>
      </w:r>
      <w:r w:rsidR="0093275D">
        <w:rPr>
          <w:spacing w:val="-1"/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20</w:t>
      </w:r>
      <w:r w:rsidR="00EE0860">
        <w:rPr>
          <w:spacing w:val="-1"/>
          <w:sz w:val="21"/>
          <w:szCs w:val="21"/>
        </w:rPr>
        <w:t>23</w:t>
      </w:r>
      <w:r>
        <w:rPr>
          <w:spacing w:val="-1"/>
          <w:sz w:val="21"/>
          <w:szCs w:val="21"/>
        </w:rPr>
        <w:t>.</w:t>
      </w:r>
    </w:p>
    <w:p w14:paraId="5CC0B379" w14:textId="77F794D7" w:rsidR="00584C38" w:rsidRPr="0093275D" w:rsidRDefault="00C961D0" w:rsidP="0093275D">
      <w:pPr>
        <w:pStyle w:val="BodyText"/>
        <w:numPr>
          <w:ilvl w:val="1"/>
          <w:numId w:val="1"/>
        </w:numPr>
        <w:tabs>
          <w:tab w:val="left" w:pos="920"/>
        </w:tabs>
        <w:kinsoku w:val="0"/>
        <w:overflowPunct w:val="0"/>
        <w:spacing w:line="263" w:lineRule="exact"/>
        <w:ind w:hanging="360"/>
        <w:rPr>
          <w:sz w:val="21"/>
          <w:szCs w:val="21"/>
        </w:rPr>
      </w:pPr>
      <w:r>
        <w:rPr>
          <w:spacing w:val="-2"/>
          <w:sz w:val="21"/>
          <w:szCs w:val="21"/>
        </w:rPr>
        <w:t>Cancellation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must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made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by</w:t>
      </w:r>
      <w:r>
        <w:rPr>
          <w:spacing w:val="-9"/>
          <w:sz w:val="21"/>
          <w:szCs w:val="21"/>
        </w:rPr>
        <w:t xml:space="preserve"> </w:t>
      </w:r>
      <w:r w:rsidR="00EE0860">
        <w:rPr>
          <w:spacing w:val="-1"/>
          <w:sz w:val="21"/>
          <w:szCs w:val="21"/>
        </w:rPr>
        <w:t>Mon</w:t>
      </w:r>
      <w:r>
        <w:rPr>
          <w:spacing w:val="-1"/>
          <w:sz w:val="21"/>
          <w:szCs w:val="21"/>
        </w:rPr>
        <w:t>day,</w:t>
      </w:r>
      <w:r>
        <w:rPr>
          <w:spacing w:val="-7"/>
          <w:sz w:val="21"/>
          <w:szCs w:val="21"/>
        </w:rPr>
        <w:t xml:space="preserve"> </w:t>
      </w:r>
      <w:r w:rsidR="00EE0860">
        <w:rPr>
          <w:spacing w:val="-1"/>
          <w:sz w:val="21"/>
          <w:szCs w:val="21"/>
        </w:rPr>
        <w:t>October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2</w:t>
      </w:r>
      <w:r w:rsidR="00EE0860">
        <w:rPr>
          <w:spacing w:val="-1"/>
          <w:sz w:val="21"/>
          <w:szCs w:val="21"/>
        </w:rPr>
        <w:t>3</w:t>
      </w:r>
      <w:r>
        <w:rPr>
          <w:spacing w:val="-1"/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 w:rsidR="003E2B5D">
        <w:rPr>
          <w:spacing w:val="-1"/>
          <w:sz w:val="21"/>
          <w:szCs w:val="21"/>
        </w:rPr>
        <w:t>2023,</w:t>
      </w:r>
      <w:r w:rsidR="003E2B5D">
        <w:rPr>
          <w:sz w:val="21"/>
          <w:szCs w:val="21"/>
        </w:rPr>
        <w:t xml:space="preserve"> </w:t>
      </w:r>
      <w:r w:rsidR="003E2B5D">
        <w:rPr>
          <w:spacing w:val="1"/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there</w:t>
      </w:r>
      <w:r>
        <w:rPr>
          <w:spacing w:val="-4"/>
          <w:sz w:val="21"/>
          <w:szCs w:val="21"/>
        </w:rPr>
        <w:t xml:space="preserve"> </w:t>
      </w:r>
      <w:r w:rsidR="0093275D">
        <w:rPr>
          <w:spacing w:val="-2"/>
          <w:sz w:val="21"/>
          <w:szCs w:val="21"/>
        </w:rPr>
        <w:t xml:space="preserve">will be a </w:t>
      </w:r>
      <w:r w:rsidRPr="0093275D">
        <w:rPr>
          <w:spacing w:val="-1"/>
          <w:sz w:val="21"/>
          <w:szCs w:val="21"/>
        </w:rPr>
        <w:t>$100.00</w:t>
      </w:r>
      <w:r w:rsidRPr="0093275D">
        <w:rPr>
          <w:spacing w:val="13"/>
          <w:sz w:val="21"/>
          <w:szCs w:val="21"/>
        </w:rPr>
        <w:t xml:space="preserve"> </w:t>
      </w:r>
      <w:r w:rsidRPr="0093275D">
        <w:rPr>
          <w:spacing w:val="-3"/>
          <w:sz w:val="21"/>
          <w:szCs w:val="21"/>
        </w:rPr>
        <w:t>surcharge</w:t>
      </w:r>
      <w:r w:rsidRPr="0093275D">
        <w:rPr>
          <w:spacing w:val="-7"/>
          <w:sz w:val="21"/>
          <w:szCs w:val="21"/>
        </w:rPr>
        <w:t xml:space="preserve"> </w:t>
      </w:r>
      <w:r w:rsidRPr="0093275D">
        <w:rPr>
          <w:spacing w:val="-2"/>
          <w:sz w:val="21"/>
          <w:szCs w:val="21"/>
        </w:rPr>
        <w:t>from</w:t>
      </w:r>
      <w:r w:rsidRPr="0093275D">
        <w:rPr>
          <w:spacing w:val="-8"/>
          <w:sz w:val="21"/>
          <w:szCs w:val="21"/>
        </w:rPr>
        <w:t xml:space="preserve"> </w:t>
      </w:r>
      <w:r w:rsidRPr="0093275D">
        <w:rPr>
          <w:spacing w:val="-1"/>
          <w:sz w:val="21"/>
          <w:szCs w:val="21"/>
        </w:rPr>
        <w:t>the</w:t>
      </w:r>
      <w:r w:rsidRPr="0093275D">
        <w:rPr>
          <w:spacing w:val="-9"/>
          <w:sz w:val="21"/>
          <w:szCs w:val="21"/>
        </w:rPr>
        <w:t xml:space="preserve"> </w:t>
      </w:r>
      <w:r w:rsidRPr="0093275D">
        <w:rPr>
          <w:spacing w:val="-2"/>
          <w:sz w:val="21"/>
          <w:szCs w:val="21"/>
        </w:rPr>
        <w:t>registration</w:t>
      </w:r>
      <w:r w:rsidRPr="0093275D">
        <w:rPr>
          <w:spacing w:val="-10"/>
          <w:sz w:val="21"/>
          <w:szCs w:val="21"/>
        </w:rPr>
        <w:t xml:space="preserve"> </w:t>
      </w:r>
      <w:r w:rsidRPr="0093275D">
        <w:rPr>
          <w:spacing w:val="-2"/>
          <w:sz w:val="21"/>
          <w:szCs w:val="21"/>
        </w:rPr>
        <w:t>fees.</w:t>
      </w:r>
    </w:p>
    <w:p w14:paraId="67B20724" w14:textId="77777777" w:rsidR="00584C38" w:rsidRDefault="00584C38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14:paraId="33C8D648" w14:textId="77777777" w:rsidR="00584C38" w:rsidRDefault="00C961D0">
      <w:pPr>
        <w:pStyle w:val="BodyText"/>
        <w:kinsoku w:val="0"/>
        <w:overflowPunct w:val="0"/>
        <w:ind w:left="199"/>
        <w:rPr>
          <w:sz w:val="21"/>
          <w:szCs w:val="21"/>
        </w:rPr>
      </w:pPr>
      <w:r>
        <w:rPr>
          <w:spacing w:val="-2"/>
          <w:sz w:val="21"/>
          <w:szCs w:val="21"/>
        </w:rPr>
        <w:t>Mail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Registration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Form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Check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Payment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to: </w:t>
      </w:r>
      <w:r>
        <w:rPr>
          <w:spacing w:val="-2"/>
          <w:sz w:val="21"/>
          <w:szCs w:val="21"/>
        </w:rPr>
        <w:t>(make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check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payable</w:t>
      </w:r>
      <w:r>
        <w:rPr>
          <w:spacing w:val="-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to: </w:t>
      </w:r>
      <w:r>
        <w:rPr>
          <w:b/>
          <w:bCs/>
          <w:spacing w:val="-2"/>
          <w:sz w:val="21"/>
          <w:szCs w:val="21"/>
        </w:rPr>
        <w:t>Fort</w:t>
      </w:r>
      <w:r>
        <w:rPr>
          <w:b/>
          <w:bCs/>
          <w:spacing w:val="-9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Bend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County</w:t>
      </w:r>
      <w:r>
        <w:rPr>
          <w:b/>
          <w:bCs/>
          <w:spacing w:val="-9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Master</w:t>
      </w:r>
      <w:r>
        <w:rPr>
          <w:b/>
          <w:bCs/>
          <w:spacing w:val="-8"/>
          <w:sz w:val="21"/>
          <w:szCs w:val="21"/>
        </w:rPr>
        <w:t xml:space="preserve"> </w:t>
      </w:r>
      <w:r>
        <w:rPr>
          <w:b/>
          <w:bCs/>
          <w:spacing w:val="-2"/>
          <w:sz w:val="21"/>
          <w:szCs w:val="21"/>
        </w:rPr>
        <w:t>Gardeners)</w:t>
      </w:r>
    </w:p>
    <w:p w14:paraId="4E706C6A" w14:textId="62E014F2" w:rsidR="00EE0860" w:rsidRDefault="00C961D0">
      <w:pPr>
        <w:pStyle w:val="BodyText"/>
        <w:kinsoku w:val="0"/>
        <w:overflowPunct w:val="0"/>
        <w:spacing w:before="2" w:line="245" w:lineRule="auto"/>
        <w:ind w:left="919" w:right="4950"/>
        <w:rPr>
          <w:spacing w:val="-1"/>
          <w:sz w:val="21"/>
          <w:szCs w:val="21"/>
        </w:rPr>
      </w:pPr>
      <w:bookmarkStart w:id="17" w:name="Master_Gardener_Specialist_Training_–_Co"/>
      <w:bookmarkEnd w:id="17"/>
      <w:r>
        <w:rPr>
          <w:spacing w:val="-1"/>
          <w:sz w:val="21"/>
          <w:szCs w:val="21"/>
        </w:rPr>
        <w:t>Master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Gardener</w:t>
      </w:r>
      <w:r>
        <w:rPr>
          <w:spacing w:val="1"/>
          <w:sz w:val="21"/>
          <w:szCs w:val="21"/>
        </w:rPr>
        <w:t xml:space="preserve"> </w:t>
      </w:r>
      <w:r w:rsidR="00EE0860">
        <w:rPr>
          <w:spacing w:val="-3"/>
          <w:sz w:val="21"/>
          <w:szCs w:val="21"/>
        </w:rPr>
        <w:t xml:space="preserve">Advanced </w:t>
      </w:r>
      <w:r>
        <w:rPr>
          <w:spacing w:val="-1"/>
          <w:sz w:val="21"/>
          <w:szCs w:val="21"/>
        </w:rPr>
        <w:t xml:space="preserve">Training </w:t>
      </w:r>
      <w:r>
        <w:rPr>
          <w:sz w:val="21"/>
          <w:szCs w:val="21"/>
        </w:rPr>
        <w:t>–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Compost</w:t>
      </w:r>
    </w:p>
    <w:p w14:paraId="3AD158B4" w14:textId="449E084B" w:rsidR="00584C38" w:rsidRDefault="00C961D0">
      <w:pPr>
        <w:pStyle w:val="BodyText"/>
        <w:kinsoku w:val="0"/>
        <w:overflowPunct w:val="0"/>
        <w:spacing w:before="2" w:line="245" w:lineRule="auto"/>
        <w:ind w:left="919" w:right="4950"/>
        <w:rPr>
          <w:spacing w:val="-1"/>
          <w:sz w:val="21"/>
          <w:szCs w:val="21"/>
        </w:rPr>
      </w:pPr>
      <w:bookmarkStart w:id="18" w:name="Attn:_Brandy_Rader"/>
      <w:bookmarkEnd w:id="18"/>
      <w:r>
        <w:rPr>
          <w:spacing w:val="-1"/>
          <w:sz w:val="21"/>
          <w:szCs w:val="21"/>
        </w:rPr>
        <w:t>Attn: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Brandy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Rader</w:t>
      </w:r>
    </w:p>
    <w:p w14:paraId="0C44D559" w14:textId="77777777" w:rsidR="00584C38" w:rsidRDefault="00C961D0">
      <w:pPr>
        <w:pStyle w:val="BodyText"/>
        <w:kinsoku w:val="0"/>
        <w:overflowPunct w:val="0"/>
        <w:ind w:left="919" w:right="4950"/>
        <w:rPr>
          <w:spacing w:val="-1"/>
          <w:sz w:val="21"/>
          <w:szCs w:val="21"/>
        </w:rPr>
      </w:pPr>
      <w:bookmarkStart w:id="19" w:name="Texas_A&amp;M_AgriLife_Extension_–_Fort_Bend"/>
      <w:bookmarkEnd w:id="19"/>
      <w:r>
        <w:rPr>
          <w:spacing w:val="-1"/>
          <w:sz w:val="21"/>
          <w:szCs w:val="21"/>
        </w:rPr>
        <w:t xml:space="preserve">Texas </w:t>
      </w:r>
      <w:r>
        <w:rPr>
          <w:spacing w:val="-2"/>
          <w:sz w:val="21"/>
          <w:szCs w:val="21"/>
        </w:rPr>
        <w:t>A&amp;M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AgriLife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Extension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Fort Bend </w:t>
      </w:r>
      <w:r>
        <w:rPr>
          <w:spacing w:val="-2"/>
          <w:sz w:val="21"/>
          <w:szCs w:val="21"/>
        </w:rPr>
        <w:t>County</w:t>
      </w:r>
      <w:r>
        <w:rPr>
          <w:spacing w:val="5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1402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Band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Road,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Suite </w:t>
      </w:r>
      <w:r>
        <w:rPr>
          <w:spacing w:val="-1"/>
          <w:sz w:val="21"/>
          <w:szCs w:val="21"/>
        </w:rPr>
        <w:t>100</w:t>
      </w:r>
    </w:p>
    <w:p w14:paraId="47B976A5" w14:textId="231C6E9E" w:rsidR="00584C38" w:rsidRDefault="00C961D0">
      <w:pPr>
        <w:pStyle w:val="BodyText"/>
        <w:kinsoku w:val="0"/>
        <w:overflowPunct w:val="0"/>
        <w:ind w:left="919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Rosenberg,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TX </w:t>
      </w:r>
      <w:r>
        <w:rPr>
          <w:spacing w:val="-1"/>
          <w:sz w:val="21"/>
          <w:szCs w:val="21"/>
        </w:rPr>
        <w:t>77471</w:t>
      </w:r>
    </w:p>
    <w:p w14:paraId="14CC694F" w14:textId="00F0C13D" w:rsidR="00E64313" w:rsidRPr="00932D6E" w:rsidRDefault="00E64313">
      <w:pPr>
        <w:pStyle w:val="BodyText"/>
        <w:kinsoku w:val="0"/>
        <w:overflowPunct w:val="0"/>
        <w:ind w:left="919"/>
        <w:rPr>
          <w:spacing w:val="-1"/>
          <w:sz w:val="12"/>
          <w:szCs w:val="21"/>
        </w:rPr>
      </w:pPr>
    </w:p>
    <w:p w14:paraId="2F31E3DA" w14:textId="40096DB7" w:rsidR="00E64313" w:rsidRDefault="00E64313" w:rsidP="003E2B5D">
      <w:pPr>
        <w:pStyle w:val="BodyText"/>
        <w:kinsoku w:val="0"/>
        <w:overflowPunct w:val="0"/>
        <w:ind w:left="199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If you would like to pay with a credit card,</w:t>
      </w:r>
      <w:r w:rsidR="00B2653D">
        <w:rPr>
          <w:spacing w:val="-1"/>
          <w:sz w:val="21"/>
          <w:szCs w:val="21"/>
        </w:rPr>
        <w:t xml:space="preserve"> check here __</w:t>
      </w:r>
      <w:r w:rsidR="003E2B5D">
        <w:rPr>
          <w:spacing w:val="-1"/>
          <w:sz w:val="21"/>
          <w:szCs w:val="21"/>
        </w:rPr>
        <w:t>_, scan</w:t>
      </w:r>
      <w:r w:rsidR="00B2653D">
        <w:rPr>
          <w:spacing w:val="-1"/>
          <w:sz w:val="21"/>
          <w:szCs w:val="21"/>
        </w:rPr>
        <w:t xml:space="preserve"> your </w:t>
      </w:r>
      <w:r w:rsidR="00B2653D" w:rsidRPr="00E64313">
        <w:rPr>
          <w:b/>
          <w:spacing w:val="-1"/>
          <w:sz w:val="21"/>
          <w:szCs w:val="21"/>
          <w:u w:val="single"/>
        </w:rPr>
        <w:t>signed form</w:t>
      </w:r>
      <w:r w:rsidR="00B2653D">
        <w:rPr>
          <w:spacing w:val="-1"/>
          <w:sz w:val="21"/>
          <w:szCs w:val="21"/>
        </w:rPr>
        <w:t xml:space="preserve"> and </w:t>
      </w:r>
      <w:r>
        <w:rPr>
          <w:spacing w:val="-1"/>
          <w:sz w:val="21"/>
          <w:szCs w:val="21"/>
        </w:rPr>
        <w:t xml:space="preserve">email </w:t>
      </w:r>
      <w:r w:rsidR="00B2653D">
        <w:rPr>
          <w:spacing w:val="-1"/>
          <w:sz w:val="21"/>
          <w:szCs w:val="21"/>
        </w:rPr>
        <w:t xml:space="preserve">it </w:t>
      </w:r>
      <w:r w:rsidR="0093275D">
        <w:rPr>
          <w:spacing w:val="-1"/>
          <w:sz w:val="21"/>
          <w:szCs w:val="21"/>
        </w:rPr>
        <w:t xml:space="preserve">to </w:t>
      </w:r>
      <w:r>
        <w:rPr>
          <w:spacing w:val="-1"/>
          <w:sz w:val="21"/>
          <w:szCs w:val="21"/>
        </w:rPr>
        <w:t>Brandy Rader</w:t>
      </w:r>
      <w:r w:rsidR="00B2653D">
        <w:rPr>
          <w:spacing w:val="-1"/>
          <w:sz w:val="21"/>
          <w:szCs w:val="21"/>
        </w:rPr>
        <w:t xml:space="preserve"> at </w:t>
      </w:r>
      <w:r>
        <w:rPr>
          <w:spacing w:val="-1"/>
          <w:sz w:val="21"/>
          <w:szCs w:val="21"/>
        </w:rPr>
        <w:t xml:space="preserve"> </w:t>
      </w:r>
      <w:r w:rsidR="003E2B5D">
        <w:rPr>
          <w:spacing w:val="-1"/>
          <w:sz w:val="21"/>
          <w:szCs w:val="21"/>
        </w:rPr>
        <w:t xml:space="preserve">  </w:t>
      </w:r>
      <w:hyperlink r:id="rId11" w:history="1">
        <w:r w:rsidR="003E2B5D" w:rsidRPr="00A103C2">
          <w:rPr>
            <w:rStyle w:val="Hyperlink"/>
            <w:spacing w:val="-1"/>
            <w:sz w:val="21"/>
            <w:szCs w:val="21"/>
          </w:rPr>
          <w:t>Brandy.Rader@ag.tamu.edu</w:t>
        </w:r>
      </w:hyperlink>
      <w:r w:rsidR="00B2653D">
        <w:rPr>
          <w:spacing w:val="-1"/>
          <w:sz w:val="21"/>
          <w:szCs w:val="21"/>
        </w:rPr>
        <w:t xml:space="preserve">.  Brandy will email a </w:t>
      </w:r>
      <w:r>
        <w:rPr>
          <w:spacing w:val="-1"/>
          <w:sz w:val="21"/>
          <w:szCs w:val="21"/>
        </w:rPr>
        <w:t xml:space="preserve">payment link </w:t>
      </w:r>
      <w:r w:rsidR="00B2653D">
        <w:rPr>
          <w:spacing w:val="-1"/>
          <w:sz w:val="21"/>
          <w:szCs w:val="21"/>
        </w:rPr>
        <w:t xml:space="preserve">to you to complete </w:t>
      </w:r>
      <w:r w:rsidR="0093275D">
        <w:rPr>
          <w:spacing w:val="-1"/>
          <w:sz w:val="21"/>
          <w:szCs w:val="21"/>
        </w:rPr>
        <w:t xml:space="preserve">the </w:t>
      </w:r>
      <w:r w:rsidR="00B2653D">
        <w:rPr>
          <w:spacing w:val="-1"/>
          <w:sz w:val="21"/>
          <w:szCs w:val="21"/>
        </w:rPr>
        <w:t>payment.</w:t>
      </w:r>
    </w:p>
    <w:p w14:paraId="31098470" w14:textId="77777777" w:rsidR="00584C38" w:rsidRPr="00542D86" w:rsidRDefault="00584C38">
      <w:pPr>
        <w:pStyle w:val="BodyText"/>
        <w:kinsoku w:val="0"/>
        <w:overflowPunct w:val="0"/>
        <w:spacing w:before="2"/>
        <w:ind w:left="0"/>
        <w:rPr>
          <w:sz w:val="8"/>
          <w:szCs w:val="17"/>
        </w:rPr>
      </w:pPr>
    </w:p>
    <w:p w14:paraId="552A9720" w14:textId="72DE1C17" w:rsidR="00584C38" w:rsidRDefault="00C961D0">
      <w:pPr>
        <w:pStyle w:val="BodyText"/>
        <w:kinsoku w:val="0"/>
        <w:overflowPunct w:val="0"/>
        <w:ind w:left="199" w:right="182"/>
        <w:rPr>
          <w:color w:val="0000FF"/>
          <w:spacing w:val="-1"/>
          <w:sz w:val="21"/>
          <w:szCs w:val="21"/>
          <w:u w:val="single"/>
        </w:rPr>
      </w:pPr>
      <w:r>
        <w:rPr>
          <w:spacing w:val="-1"/>
          <w:sz w:val="21"/>
          <w:szCs w:val="21"/>
        </w:rPr>
        <w:t>For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more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information,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contact</w:t>
      </w:r>
      <w:r>
        <w:rPr>
          <w:spacing w:val="-1"/>
          <w:sz w:val="21"/>
          <w:szCs w:val="21"/>
        </w:rPr>
        <w:t xml:space="preserve"> Brandy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Rader,</w:t>
      </w:r>
      <w:r>
        <w:rPr>
          <w:spacing w:val="-2"/>
          <w:sz w:val="21"/>
          <w:szCs w:val="21"/>
        </w:rPr>
        <w:t xml:space="preserve"> </w:t>
      </w:r>
      <w:r w:rsidR="00EE0860">
        <w:rPr>
          <w:spacing w:val="-2"/>
          <w:sz w:val="21"/>
          <w:szCs w:val="21"/>
        </w:rPr>
        <w:t>Program Coordinator</w:t>
      </w:r>
      <w:r>
        <w:rPr>
          <w:spacing w:val="-2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at 281-</w:t>
      </w:r>
      <w:r w:rsidR="00EE0860" w:rsidRPr="00617201">
        <w:rPr>
          <w:spacing w:val="-2"/>
          <w:sz w:val="21"/>
          <w:szCs w:val="21"/>
        </w:rPr>
        <w:t>633-7029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email her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at </w:t>
      </w:r>
      <w:r>
        <w:rPr>
          <w:color w:val="0000FF"/>
          <w:spacing w:val="-1"/>
          <w:sz w:val="21"/>
          <w:szCs w:val="21"/>
        </w:rPr>
        <w:t xml:space="preserve"> </w:t>
      </w:r>
      <w:hyperlink r:id="rId12" w:history="1">
        <w:r w:rsidR="00932D6E" w:rsidRPr="00CF757A">
          <w:rPr>
            <w:rStyle w:val="Hyperlink"/>
            <w:spacing w:val="-1"/>
            <w:sz w:val="21"/>
            <w:szCs w:val="21"/>
          </w:rPr>
          <w:t>Brandy.Rader@ag.tamu.edu</w:t>
        </w:r>
      </w:hyperlink>
    </w:p>
    <w:p w14:paraId="4DE89378" w14:textId="77777777" w:rsidR="00542D86" w:rsidRDefault="00542D86">
      <w:pPr>
        <w:pStyle w:val="BodyText"/>
        <w:kinsoku w:val="0"/>
        <w:overflowPunct w:val="0"/>
        <w:ind w:left="199" w:right="182"/>
        <w:rPr>
          <w:color w:val="000000"/>
          <w:sz w:val="21"/>
          <w:szCs w:val="21"/>
        </w:rPr>
      </w:pPr>
    </w:p>
    <w:p w14:paraId="5DF489AE" w14:textId="77777777" w:rsidR="00584C38" w:rsidRPr="0095580B" w:rsidRDefault="00584C38">
      <w:pPr>
        <w:pStyle w:val="BodyText"/>
        <w:kinsoku w:val="0"/>
        <w:overflowPunct w:val="0"/>
        <w:ind w:left="0"/>
        <w:rPr>
          <w:sz w:val="10"/>
          <w:szCs w:val="20"/>
        </w:rPr>
      </w:pPr>
    </w:p>
    <w:p w14:paraId="454325DC" w14:textId="77777777" w:rsidR="00584C38" w:rsidRPr="00542D86" w:rsidRDefault="00C961D0">
      <w:pPr>
        <w:pStyle w:val="BodyText"/>
        <w:kinsoku w:val="0"/>
        <w:overflowPunct w:val="0"/>
        <w:ind w:left="199" w:right="213" w:hanging="1"/>
        <w:rPr>
          <w:rFonts w:ascii="Arial" w:hAnsi="Arial" w:cs="Arial"/>
          <w:sz w:val="12"/>
          <w:szCs w:val="14"/>
        </w:rPr>
      </w:pPr>
      <w:r w:rsidRPr="00542D86">
        <w:rPr>
          <w:rFonts w:ascii="Arial" w:hAnsi="Arial" w:cs="Arial"/>
          <w:spacing w:val="-1"/>
          <w:sz w:val="12"/>
          <w:szCs w:val="14"/>
        </w:rPr>
        <w:t>Texas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A&amp;M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AgriLife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Extension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provides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equal</w:t>
      </w:r>
      <w:r w:rsidRPr="00542D86">
        <w:rPr>
          <w:rFonts w:ascii="Arial" w:hAnsi="Arial" w:cs="Arial"/>
          <w:spacing w:val="-2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opportunities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in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its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programs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and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employment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to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all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persons,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regardless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of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race,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color,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sex,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religion,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national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origin,</w:t>
      </w:r>
      <w:r w:rsidRPr="00542D86">
        <w:rPr>
          <w:rFonts w:ascii="Arial" w:hAnsi="Arial" w:cs="Arial"/>
          <w:spacing w:val="154"/>
          <w:w w:val="99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disability,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age,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genetic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information,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veteran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status,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sexual</w:t>
      </w:r>
      <w:r w:rsidRPr="00542D86">
        <w:rPr>
          <w:rFonts w:ascii="Arial" w:hAnsi="Arial" w:cs="Arial"/>
          <w:spacing w:val="-2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orientation,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gender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identity.</w:t>
      </w:r>
      <w:r w:rsidRPr="00542D86">
        <w:rPr>
          <w:rFonts w:ascii="Arial" w:hAnsi="Arial" w:cs="Arial"/>
          <w:sz w:val="12"/>
          <w:szCs w:val="14"/>
        </w:rPr>
        <w:t xml:space="preserve"> Persons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with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disabilities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who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require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auxiliary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aids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services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are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required</w:t>
      </w:r>
      <w:r w:rsidRPr="00542D86">
        <w:rPr>
          <w:rFonts w:ascii="Arial" w:hAnsi="Arial" w:cs="Arial"/>
          <w:spacing w:val="190"/>
          <w:w w:val="99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to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contact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Texas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A&amp;M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AgriLife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Extension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Service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at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281.342.3034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five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working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days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prior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to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the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event.</w:t>
      </w:r>
      <w:r w:rsidRPr="00542D86">
        <w:rPr>
          <w:rFonts w:ascii="Arial" w:hAnsi="Arial" w:cs="Arial"/>
          <w:spacing w:val="30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Texas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A&amp;M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University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System,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U.S.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Department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of</w:t>
      </w:r>
      <w:r w:rsidRPr="00542D86">
        <w:rPr>
          <w:rFonts w:ascii="Arial" w:hAnsi="Arial" w:cs="Arial"/>
          <w:spacing w:val="66"/>
          <w:w w:val="99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Agriculture,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and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the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County</w:t>
      </w:r>
      <w:r w:rsidRPr="00542D86">
        <w:rPr>
          <w:rFonts w:ascii="Arial" w:hAnsi="Arial" w:cs="Arial"/>
          <w:spacing w:val="-8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Commissioners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Courts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of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Texas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cooperating.</w:t>
      </w:r>
    </w:p>
    <w:p w14:paraId="3C103EDD" w14:textId="77777777" w:rsidR="00584C38" w:rsidRDefault="00584C38">
      <w:pPr>
        <w:pStyle w:val="BodyText"/>
        <w:kinsoku w:val="0"/>
        <w:overflowPunct w:val="0"/>
        <w:ind w:left="199" w:right="213" w:hanging="1"/>
        <w:rPr>
          <w:rFonts w:ascii="Arial" w:hAnsi="Arial" w:cs="Arial"/>
          <w:sz w:val="14"/>
          <w:szCs w:val="14"/>
        </w:rPr>
        <w:sectPr w:rsidR="00584C38" w:rsidSect="00110166">
          <w:headerReference w:type="default" r:id="rId13"/>
          <w:pgSz w:w="12240" w:h="15840"/>
          <w:pgMar w:top="2070" w:right="980" w:bottom="280" w:left="840" w:header="450" w:footer="0" w:gutter="0"/>
          <w:pgNumType w:start="4"/>
          <w:cols w:space="720" w:equalWidth="0">
            <w:col w:w="10420"/>
          </w:cols>
          <w:noEndnote/>
        </w:sectPr>
      </w:pPr>
    </w:p>
    <w:p w14:paraId="452908C3" w14:textId="5A65CEC3" w:rsidR="003B53C4" w:rsidRDefault="00542D86" w:rsidP="00932D6E">
      <w:pPr>
        <w:pStyle w:val="Heading1"/>
        <w:ind w:left="199"/>
        <w:jc w:val="center"/>
        <w:rPr>
          <w:color w:val="FF0000"/>
          <w:szCs w:val="22"/>
        </w:rPr>
      </w:pPr>
      <w:r>
        <w:rPr>
          <w:noProof/>
          <w:color w:val="FF0000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76BF0F8A" wp14:editId="7655F35B">
            <wp:simplePos x="0" y="0"/>
            <wp:positionH relativeFrom="margin">
              <wp:posOffset>194945</wp:posOffset>
            </wp:positionH>
            <wp:positionV relativeFrom="margin">
              <wp:posOffset>166370</wp:posOffset>
            </wp:positionV>
            <wp:extent cx="2095500" cy="7620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Cs w:val="22"/>
        </w:rPr>
        <w:drawing>
          <wp:anchor distT="0" distB="0" distL="114300" distR="114300" simplePos="0" relativeHeight="251671552" behindDoc="0" locked="0" layoutInCell="1" allowOverlap="1" wp14:anchorId="7E6CB5CD" wp14:editId="4D7BC44A">
            <wp:simplePos x="0" y="0"/>
            <wp:positionH relativeFrom="margin">
              <wp:posOffset>4880610</wp:posOffset>
            </wp:positionH>
            <wp:positionV relativeFrom="margin">
              <wp:posOffset>52070</wp:posOffset>
            </wp:positionV>
            <wp:extent cx="1719580" cy="1025525"/>
            <wp:effectExtent l="0" t="0" r="0" b="0"/>
            <wp:wrapSquare wrapText="bothSides"/>
            <wp:docPr id="22" name="Picture 1" descr="Logos and Brand Guide - Texas Master Garde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and Brand Guide - Texas Master Garde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E061" w14:textId="76AA82B6" w:rsidR="003B53C4" w:rsidRDefault="003B53C4" w:rsidP="00932D6E">
      <w:pPr>
        <w:pStyle w:val="Heading1"/>
        <w:ind w:left="199"/>
        <w:jc w:val="center"/>
        <w:rPr>
          <w:color w:val="FF0000"/>
          <w:szCs w:val="22"/>
        </w:rPr>
      </w:pPr>
    </w:p>
    <w:p w14:paraId="00979449" w14:textId="71F13525" w:rsidR="003B53C4" w:rsidRDefault="003B53C4" w:rsidP="00932D6E">
      <w:pPr>
        <w:pStyle w:val="Heading1"/>
        <w:ind w:left="199"/>
        <w:jc w:val="center"/>
        <w:rPr>
          <w:color w:val="FF0000"/>
          <w:szCs w:val="22"/>
        </w:rPr>
      </w:pPr>
    </w:p>
    <w:p w14:paraId="2DA6DA64" w14:textId="7514FA9A" w:rsidR="003B53C4" w:rsidRDefault="003B53C4" w:rsidP="003B53C4"/>
    <w:p w14:paraId="40DEE2B4" w14:textId="41ABD780" w:rsidR="003B53C4" w:rsidRDefault="003B53C4" w:rsidP="003B53C4"/>
    <w:p w14:paraId="7877279B" w14:textId="77777777" w:rsidR="003B53C4" w:rsidRPr="003B53C4" w:rsidRDefault="003B53C4" w:rsidP="003B53C4"/>
    <w:p w14:paraId="3E4E49D0" w14:textId="77777777" w:rsidR="003B53C4" w:rsidRPr="003B53C4" w:rsidRDefault="003B53C4" w:rsidP="00932D6E">
      <w:pPr>
        <w:pStyle w:val="Heading1"/>
        <w:ind w:left="199"/>
        <w:jc w:val="center"/>
        <w:rPr>
          <w:color w:val="FF0000"/>
          <w:sz w:val="12"/>
          <w:szCs w:val="22"/>
        </w:rPr>
      </w:pPr>
    </w:p>
    <w:p w14:paraId="38126CAA" w14:textId="52205AF5" w:rsidR="00584C38" w:rsidRPr="00932D6E" w:rsidRDefault="00932D6E" w:rsidP="00932D6E">
      <w:pPr>
        <w:pStyle w:val="Heading1"/>
        <w:ind w:left="199"/>
        <w:jc w:val="center"/>
        <w:rPr>
          <w:color w:val="FF0000"/>
          <w:szCs w:val="22"/>
        </w:rPr>
      </w:pPr>
      <w:r w:rsidRPr="00932D6E">
        <w:rPr>
          <w:color w:val="FF0000"/>
          <w:szCs w:val="22"/>
        </w:rPr>
        <w:t>L</w:t>
      </w:r>
      <w:r w:rsidR="00C961D0" w:rsidRPr="00932D6E">
        <w:rPr>
          <w:color w:val="FF0000"/>
          <w:szCs w:val="22"/>
        </w:rPr>
        <w:t>odging</w:t>
      </w:r>
      <w:r w:rsidR="00C961D0" w:rsidRPr="00932D6E">
        <w:rPr>
          <w:color w:val="FF0000"/>
          <w:spacing w:val="-5"/>
          <w:szCs w:val="22"/>
        </w:rPr>
        <w:t xml:space="preserve"> </w:t>
      </w:r>
      <w:r w:rsidR="00C961D0" w:rsidRPr="00932D6E">
        <w:rPr>
          <w:color w:val="FF0000"/>
          <w:szCs w:val="22"/>
        </w:rPr>
        <w:t>Information</w:t>
      </w:r>
    </w:p>
    <w:p w14:paraId="50719173" w14:textId="77777777" w:rsidR="00932D6E" w:rsidRPr="00932D6E" w:rsidRDefault="00932D6E" w:rsidP="00932D6E">
      <w:pPr>
        <w:pStyle w:val="Heading1"/>
        <w:ind w:left="199"/>
        <w:jc w:val="center"/>
        <w:rPr>
          <w:szCs w:val="22"/>
        </w:rPr>
      </w:pPr>
      <w:bookmarkStart w:id="20" w:name="2018_Master_Gardener_Specialist_Training"/>
      <w:bookmarkEnd w:id="20"/>
      <w:r w:rsidRPr="00932D6E">
        <w:rPr>
          <w:spacing w:val="-1"/>
          <w:szCs w:val="22"/>
        </w:rPr>
        <w:t>Texas</w:t>
      </w:r>
      <w:r w:rsidR="00C961D0" w:rsidRPr="00932D6E">
        <w:rPr>
          <w:spacing w:val="-4"/>
          <w:szCs w:val="22"/>
        </w:rPr>
        <w:t xml:space="preserve"> </w:t>
      </w:r>
      <w:r w:rsidR="00C961D0" w:rsidRPr="00932D6E">
        <w:rPr>
          <w:szCs w:val="22"/>
        </w:rPr>
        <w:t>Master</w:t>
      </w:r>
      <w:r w:rsidR="00C961D0" w:rsidRPr="00932D6E">
        <w:rPr>
          <w:spacing w:val="-3"/>
          <w:szCs w:val="22"/>
        </w:rPr>
        <w:t xml:space="preserve"> </w:t>
      </w:r>
      <w:r w:rsidR="00C961D0" w:rsidRPr="00932D6E">
        <w:rPr>
          <w:szCs w:val="22"/>
        </w:rPr>
        <w:t xml:space="preserve">Gardener </w:t>
      </w:r>
      <w:r w:rsidR="00110166" w:rsidRPr="00932D6E">
        <w:rPr>
          <w:szCs w:val="22"/>
        </w:rPr>
        <w:t xml:space="preserve">Volunteer </w:t>
      </w:r>
    </w:p>
    <w:p w14:paraId="35DF96DE" w14:textId="0E1B82B2" w:rsidR="00584C38" w:rsidRPr="00932D6E" w:rsidRDefault="00932D6E" w:rsidP="00932D6E">
      <w:pPr>
        <w:pStyle w:val="Heading1"/>
        <w:ind w:left="199"/>
        <w:jc w:val="center"/>
        <w:rPr>
          <w:szCs w:val="22"/>
        </w:rPr>
      </w:pPr>
      <w:r w:rsidRPr="00932D6E">
        <w:rPr>
          <w:szCs w:val="22"/>
        </w:rPr>
        <w:t xml:space="preserve">2023 </w:t>
      </w:r>
      <w:r w:rsidR="00EE0860" w:rsidRPr="00932D6E">
        <w:rPr>
          <w:spacing w:val="-3"/>
          <w:szCs w:val="22"/>
        </w:rPr>
        <w:t>Advance</w:t>
      </w:r>
      <w:r w:rsidR="00110166" w:rsidRPr="00932D6E">
        <w:rPr>
          <w:spacing w:val="-3"/>
          <w:szCs w:val="22"/>
        </w:rPr>
        <w:t>d</w:t>
      </w:r>
      <w:r w:rsidR="00EE0860" w:rsidRPr="00932D6E">
        <w:rPr>
          <w:spacing w:val="-3"/>
          <w:szCs w:val="22"/>
        </w:rPr>
        <w:t xml:space="preserve"> </w:t>
      </w:r>
      <w:r w:rsidR="00C961D0" w:rsidRPr="00932D6E">
        <w:rPr>
          <w:szCs w:val="22"/>
        </w:rPr>
        <w:t>Training</w:t>
      </w:r>
      <w:r w:rsidR="00110166" w:rsidRPr="00932D6E">
        <w:rPr>
          <w:szCs w:val="22"/>
        </w:rPr>
        <w:t>:</w:t>
      </w:r>
      <w:r w:rsidR="00C961D0" w:rsidRPr="00932D6E">
        <w:rPr>
          <w:spacing w:val="25"/>
          <w:szCs w:val="22"/>
        </w:rPr>
        <w:t xml:space="preserve"> </w:t>
      </w:r>
      <w:bookmarkStart w:id="21" w:name="Composter"/>
      <w:bookmarkEnd w:id="21"/>
      <w:r w:rsidR="00C961D0" w:rsidRPr="00932D6E">
        <w:rPr>
          <w:szCs w:val="22"/>
        </w:rPr>
        <w:t>Compost</w:t>
      </w:r>
    </w:p>
    <w:p w14:paraId="5DAB85B5" w14:textId="39C7A8DD" w:rsidR="00584C38" w:rsidRPr="00932D6E" w:rsidRDefault="00C961D0" w:rsidP="00932D6E">
      <w:pPr>
        <w:pStyle w:val="Heading1"/>
        <w:ind w:left="199"/>
        <w:jc w:val="center"/>
        <w:rPr>
          <w:szCs w:val="22"/>
        </w:rPr>
      </w:pPr>
      <w:r w:rsidRPr="00932D6E">
        <w:rPr>
          <w:spacing w:val="-1"/>
          <w:szCs w:val="22"/>
        </w:rPr>
        <w:t>December</w:t>
      </w:r>
      <w:r w:rsidRPr="00932D6E">
        <w:rPr>
          <w:spacing w:val="-12"/>
          <w:szCs w:val="22"/>
        </w:rPr>
        <w:t xml:space="preserve"> </w:t>
      </w:r>
      <w:r w:rsidR="00EE0860" w:rsidRPr="00932D6E">
        <w:rPr>
          <w:spacing w:val="-1"/>
          <w:szCs w:val="22"/>
        </w:rPr>
        <w:t>6</w:t>
      </w:r>
      <w:r w:rsidRPr="00932D6E">
        <w:rPr>
          <w:spacing w:val="-1"/>
          <w:szCs w:val="22"/>
        </w:rPr>
        <w:t>-</w:t>
      </w:r>
      <w:r w:rsidR="00EE0860" w:rsidRPr="00932D6E">
        <w:rPr>
          <w:spacing w:val="-1"/>
          <w:szCs w:val="22"/>
        </w:rPr>
        <w:t>8</w:t>
      </w:r>
      <w:r w:rsidRPr="00932D6E">
        <w:rPr>
          <w:spacing w:val="-1"/>
          <w:szCs w:val="22"/>
        </w:rPr>
        <w:t>,</w:t>
      </w:r>
      <w:r w:rsidRPr="00932D6E">
        <w:rPr>
          <w:spacing w:val="-12"/>
          <w:szCs w:val="22"/>
        </w:rPr>
        <w:t xml:space="preserve"> </w:t>
      </w:r>
      <w:r w:rsidRPr="00932D6E">
        <w:rPr>
          <w:szCs w:val="22"/>
        </w:rPr>
        <w:t>20</w:t>
      </w:r>
      <w:r w:rsidR="00EE0860" w:rsidRPr="00932D6E">
        <w:rPr>
          <w:szCs w:val="22"/>
        </w:rPr>
        <w:t>23</w:t>
      </w:r>
    </w:p>
    <w:p w14:paraId="18356066" w14:textId="77777777" w:rsidR="00584C38" w:rsidRDefault="00584C38" w:rsidP="00932D6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2930B467" w14:textId="77777777" w:rsidR="00584C38" w:rsidRDefault="00584C38">
      <w:pPr>
        <w:pStyle w:val="BodyText"/>
        <w:kinsoku w:val="0"/>
        <w:overflowPunct w:val="0"/>
        <w:spacing w:before="12"/>
        <w:ind w:left="0"/>
        <w:rPr>
          <w:i/>
          <w:iCs/>
          <w:sz w:val="21"/>
          <w:szCs w:val="21"/>
        </w:rPr>
      </w:pPr>
    </w:p>
    <w:p w14:paraId="4C859B93" w14:textId="77777777" w:rsidR="00584C38" w:rsidRDefault="00C961D0">
      <w:pPr>
        <w:pStyle w:val="BodyText"/>
        <w:kinsoku w:val="0"/>
        <w:overflowPunct w:val="0"/>
        <w:ind w:left="199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single"/>
        </w:rPr>
        <w:t>Within</w:t>
      </w:r>
      <w:r>
        <w:rPr>
          <w:b/>
          <w:bCs/>
          <w:spacing w:val="-3"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</w:t>
      </w:r>
      <w:r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mile of</w:t>
      </w:r>
      <w:r>
        <w:rPr>
          <w:b/>
          <w:bCs/>
          <w:spacing w:val="-3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the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Fort</w:t>
      </w:r>
      <w:r>
        <w:rPr>
          <w:b/>
          <w:bCs/>
          <w:spacing w:val="-2"/>
          <w:sz w:val="22"/>
          <w:szCs w:val="22"/>
          <w:u w:val="single"/>
        </w:rPr>
        <w:t xml:space="preserve"> Bend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County</w:t>
      </w:r>
      <w:r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offices:</w:t>
      </w:r>
    </w:p>
    <w:p w14:paraId="3CAE2D2B" w14:textId="77777777" w:rsidR="00584C38" w:rsidRDefault="00584C38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14:paraId="0107B180" w14:textId="7091DFB9" w:rsidR="00584C38" w:rsidRDefault="002B282D">
      <w:pPr>
        <w:pStyle w:val="BodyText"/>
        <w:kinsoku w:val="0"/>
        <w:overflowPunct w:val="0"/>
        <w:spacing w:before="56"/>
        <w:ind w:left="199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Days</w:t>
      </w:r>
      <w:r w:rsidR="00C961D0">
        <w:rPr>
          <w:b/>
          <w:bCs/>
          <w:spacing w:val="-2"/>
          <w:sz w:val="22"/>
          <w:szCs w:val="22"/>
        </w:rPr>
        <w:t xml:space="preserve"> </w:t>
      </w:r>
      <w:r w:rsidR="00C961D0">
        <w:rPr>
          <w:b/>
          <w:bCs/>
          <w:sz w:val="22"/>
          <w:szCs w:val="22"/>
        </w:rPr>
        <w:t>Inn</w:t>
      </w:r>
      <w:r w:rsidR="00C961D0">
        <w:rPr>
          <w:b/>
          <w:bCs/>
          <w:spacing w:val="-1"/>
          <w:sz w:val="22"/>
          <w:szCs w:val="22"/>
        </w:rPr>
        <w:t xml:space="preserve"> and Suites</w:t>
      </w:r>
      <w:r>
        <w:rPr>
          <w:b/>
          <w:bCs/>
          <w:spacing w:val="-1"/>
          <w:sz w:val="22"/>
          <w:szCs w:val="22"/>
        </w:rPr>
        <w:t xml:space="preserve"> by Wyndham</w:t>
      </w:r>
    </w:p>
    <w:p w14:paraId="1F313E0A" w14:textId="6039623C" w:rsidR="00584C38" w:rsidRDefault="00C961D0">
      <w:pPr>
        <w:pStyle w:val="BodyText"/>
        <w:kinsoku w:val="0"/>
        <w:overflowPunct w:val="0"/>
        <w:spacing w:line="268" w:lineRule="exact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3555</w:t>
      </w:r>
      <w:r>
        <w:rPr>
          <w:spacing w:val="1"/>
          <w:sz w:val="22"/>
          <w:szCs w:val="22"/>
        </w:rPr>
        <w:t xml:space="preserve"> </w:t>
      </w:r>
      <w:r w:rsidR="002B282D">
        <w:rPr>
          <w:spacing w:val="-2"/>
          <w:sz w:val="22"/>
          <w:szCs w:val="22"/>
        </w:rPr>
        <w:t>Highway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36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South,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Rosenberg,</w:t>
      </w:r>
      <w:r>
        <w:rPr>
          <w:sz w:val="22"/>
          <w:szCs w:val="22"/>
        </w:rPr>
        <w:t xml:space="preserve"> TX,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77471</w:t>
      </w:r>
    </w:p>
    <w:p w14:paraId="3F25C480" w14:textId="77777777" w:rsidR="00584C38" w:rsidRDefault="00C961D0">
      <w:pPr>
        <w:pStyle w:val="BodyText"/>
        <w:kinsoku w:val="0"/>
        <w:overflowPunct w:val="0"/>
        <w:spacing w:line="268" w:lineRule="exact"/>
        <w:ind w:left="19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Phone: </w:t>
      </w:r>
      <w:r>
        <w:rPr>
          <w:spacing w:val="-1"/>
          <w:sz w:val="22"/>
          <w:szCs w:val="22"/>
        </w:rPr>
        <w:t>281-232-7300</w:t>
      </w:r>
    </w:p>
    <w:p w14:paraId="6788AB59" w14:textId="6E2CBA0E" w:rsidR="00584C38" w:rsidRDefault="00000000" w:rsidP="002B282D">
      <w:pPr>
        <w:pStyle w:val="BodyText"/>
        <w:kinsoku w:val="0"/>
        <w:overflowPunct w:val="0"/>
        <w:spacing w:before="5"/>
        <w:ind w:left="198"/>
        <w:rPr>
          <w:color w:val="0000FF"/>
          <w:spacing w:val="-1"/>
          <w:sz w:val="22"/>
          <w:szCs w:val="22"/>
          <w:u w:val="single"/>
        </w:rPr>
      </w:pPr>
      <w:hyperlink r:id="rId14" w:history="1">
        <w:r w:rsidR="002B282D" w:rsidRPr="00CF757A">
          <w:rPr>
            <w:rStyle w:val="Hyperlink"/>
            <w:spacing w:val="-1"/>
            <w:sz w:val="22"/>
            <w:szCs w:val="22"/>
          </w:rPr>
          <w:t>https://www.wyndhamhotels.com/days-inn/rosenberg-texas/days-inn-rosenberg/overview</w:t>
        </w:r>
      </w:hyperlink>
      <w:r w:rsidR="002B282D" w:rsidRPr="002B282D">
        <w:rPr>
          <w:color w:val="0000FF"/>
          <w:spacing w:val="-1"/>
          <w:sz w:val="22"/>
          <w:szCs w:val="22"/>
          <w:u w:val="single"/>
        </w:rPr>
        <w:t>?</w:t>
      </w:r>
    </w:p>
    <w:p w14:paraId="27C8EED3" w14:textId="77777777" w:rsidR="002B282D" w:rsidRPr="003B53C4" w:rsidRDefault="002B282D">
      <w:pPr>
        <w:pStyle w:val="BodyText"/>
        <w:kinsoku w:val="0"/>
        <w:overflowPunct w:val="0"/>
        <w:spacing w:before="56"/>
        <w:ind w:left="199"/>
        <w:rPr>
          <w:b/>
          <w:bCs/>
          <w:spacing w:val="-1"/>
          <w:sz w:val="16"/>
          <w:szCs w:val="22"/>
        </w:rPr>
      </w:pPr>
    </w:p>
    <w:p w14:paraId="01226641" w14:textId="33F70D60" w:rsidR="00584C38" w:rsidRDefault="00C961D0">
      <w:pPr>
        <w:pStyle w:val="BodyText"/>
        <w:kinsoku w:val="0"/>
        <w:overflowPunct w:val="0"/>
        <w:spacing w:before="56"/>
        <w:ind w:left="199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Motel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</w:p>
    <w:p w14:paraId="1FB974D3" w14:textId="77777777" w:rsidR="00584C38" w:rsidRDefault="00C961D0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27927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Southwest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Freeway</w:t>
      </w:r>
    </w:p>
    <w:p w14:paraId="28C398BF" w14:textId="77777777" w:rsidR="00584C38" w:rsidRDefault="00C961D0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Rosenberg,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TX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77471</w:t>
      </w:r>
    </w:p>
    <w:p w14:paraId="72C7B169" w14:textId="77777777" w:rsidR="00584C38" w:rsidRDefault="00C961D0">
      <w:pPr>
        <w:pStyle w:val="BodyText"/>
        <w:kinsoku w:val="0"/>
        <w:overflowPunct w:val="0"/>
        <w:ind w:left="199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>Phone:</w:t>
      </w:r>
      <w:r w:rsidRPr="002B282D">
        <w:rPr>
          <w:spacing w:val="-1"/>
          <w:sz w:val="22"/>
          <w:szCs w:val="22"/>
        </w:rPr>
        <w:t xml:space="preserve"> 281-342-7888</w:t>
      </w:r>
    </w:p>
    <w:p w14:paraId="71EDFF6B" w14:textId="2B6F8AAC" w:rsidR="00584C38" w:rsidRPr="002B282D" w:rsidRDefault="002B282D">
      <w:pPr>
        <w:pStyle w:val="BodyText"/>
        <w:kinsoku w:val="0"/>
        <w:overflowPunct w:val="0"/>
        <w:ind w:left="199"/>
        <w:rPr>
          <w:rStyle w:val="Hyperlink"/>
          <w:sz w:val="22"/>
          <w:szCs w:val="22"/>
        </w:rPr>
      </w:pPr>
      <w:r>
        <w:rPr>
          <w:color w:val="0000FF"/>
          <w:spacing w:val="-1"/>
          <w:sz w:val="22"/>
          <w:szCs w:val="22"/>
          <w:u w:val="single"/>
        </w:rPr>
        <w:fldChar w:fldCharType="begin"/>
      </w:r>
      <w:r>
        <w:rPr>
          <w:color w:val="0000FF"/>
          <w:spacing w:val="-1"/>
          <w:sz w:val="22"/>
          <w:szCs w:val="22"/>
          <w:u w:val="single"/>
        </w:rPr>
        <w:instrText xml:space="preserve"> HYPERLINK "https://www.motel6.com/en/motels.tx.rosenberg.4617.html" </w:instrText>
      </w:r>
      <w:r>
        <w:rPr>
          <w:color w:val="0000FF"/>
          <w:spacing w:val="-1"/>
          <w:sz w:val="22"/>
          <w:szCs w:val="22"/>
          <w:u w:val="single"/>
        </w:rPr>
      </w:r>
      <w:r>
        <w:rPr>
          <w:color w:val="0000FF"/>
          <w:spacing w:val="-1"/>
          <w:sz w:val="22"/>
          <w:szCs w:val="22"/>
          <w:u w:val="single"/>
        </w:rPr>
        <w:fldChar w:fldCharType="separate"/>
      </w:r>
      <w:r w:rsidR="00C961D0" w:rsidRPr="002B282D">
        <w:rPr>
          <w:rStyle w:val="Hyperlink"/>
          <w:spacing w:val="-1"/>
          <w:sz w:val="22"/>
          <w:szCs w:val="22"/>
        </w:rPr>
        <w:t>https://www.motel6.com/en/motels.tx.rosenberg.4617.html</w:t>
      </w:r>
    </w:p>
    <w:p w14:paraId="526C8E40" w14:textId="15723FEC" w:rsidR="00584C38" w:rsidRDefault="002B282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  <w:r>
        <w:rPr>
          <w:color w:val="0000FF"/>
          <w:spacing w:val="-1"/>
          <w:sz w:val="22"/>
          <w:szCs w:val="22"/>
          <w:u w:val="single"/>
        </w:rPr>
        <w:fldChar w:fldCharType="end"/>
      </w:r>
    </w:p>
    <w:p w14:paraId="299A1A1F" w14:textId="542CD4D8" w:rsidR="00584C38" w:rsidRDefault="00C961D0">
      <w:pPr>
        <w:pStyle w:val="BodyText"/>
        <w:kinsoku w:val="0"/>
        <w:overflowPunct w:val="0"/>
        <w:spacing w:before="56" w:line="268" w:lineRule="exact"/>
        <w:ind w:left="199"/>
        <w:rPr>
          <w:sz w:val="22"/>
          <w:szCs w:val="22"/>
        </w:rPr>
      </w:pPr>
      <w:r>
        <w:rPr>
          <w:b/>
          <w:bCs/>
          <w:sz w:val="22"/>
          <w:szCs w:val="22"/>
        </w:rPr>
        <w:t>La</w:t>
      </w:r>
      <w:r>
        <w:rPr>
          <w:b/>
          <w:bCs/>
          <w:spacing w:val="-1"/>
          <w:sz w:val="22"/>
          <w:szCs w:val="22"/>
        </w:rPr>
        <w:t xml:space="preserve"> Quinta </w:t>
      </w:r>
      <w:r>
        <w:rPr>
          <w:b/>
          <w:bCs/>
          <w:sz w:val="22"/>
          <w:szCs w:val="22"/>
        </w:rPr>
        <w:t>Inn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&amp;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Suites</w:t>
      </w:r>
      <w:r w:rsidR="002B282D">
        <w:rPr>
          <w:b/>
          <w:bCs/>
          <w:spacing w:val="-1"/>
          <w:sz w:val="22"/>
          <w:szCs w:val="22"/>
        </w:rPr>
        <w:t xml:space="preserve"> by Wyndham</w:t>
      </w:r>
    </w:p>
    <w:p w14:paraId="17E8EE2E" w14:textId="77777777" w:rsidR="00584C38" w:rsidRDefault="00C961D0">
      <w:pPr>
        <w:pStyle w:val="BodyText"/>
        <w:kinsoku w:val="0"/>
        <w:overflowPunct w:val="0"/>
        <w:spacing w:line="268" w:lineRule="exact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28332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Southwest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Freeway</w:t>
      </w:r>
    </w:p>
    <w:p w14:paraId="5E062929" w14:textId="77777777" w:rsidR="00584C38" w:rsidRDefault="00C961D0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Rosenberg,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TX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77471</w:t>
      </w:r>
    </w:p>
    <w:p w14:paraId="2D65EA8E" w14:textId="77777777" w:rsidR="00584C38" w:rsidRDefault="00C961D0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Phone: 832-595-6111</w:t>
      </w:r>
    </w:p>
    <w:p w14:paraId="7C41CB88" w14:textId="026F9BA2" w:rsidR="00584C38" w:rsidRDefault="00000000" w:rsidP="002B282D">
      <w:pPr>
        <w:pStyle w:val="BodyText"/>
        <w:kinsoku w:val="0"/>
        <w:overflowPunct w:val="0"/>
        <w:ind w:left="199"/>
        <w:rPr>
          <w:color w:val="0000FF"/>
          <w:spacing w:val="-1"/>
          <w:sz w:val="22"/>
          <w:szCs w:val="22"/>
          <w:u w:val="single"/>
        </w:rPr>
      </w:pPr>
      <w:hyperlink r:id="rId15" w:history="1">
        <w:r w:rsidR="002B282D" w:rsidRPr="00CF757A">
          <w:rPr>
            <w:rStyle w:val="Hyperlink"/>
            <w:spacing w:val="-1"/>
            <w:sz w:val="22"/>
            <w:szCs w:val="22"/>
          </w:rPr>
          <w:t>https://www.wyndhamhotels.com/laquinta/rosenberg-texas/la-quinta-houston-rosenberg/overview</w:t>
        </w:r>
      </w:hyperlink>
    </w:p>
    <w:p w14:paraId="032A10BA" w14:textId="77777777" w:rsidR="00584C38" w:rsidRDefault="00584C3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FD06DD5" w14:textId="77777777" w:rsidR="00584C38" w:rsidRDefault="00C961D0">
      <w:pPr>
        <w:pStyle w:val="BodyText"/>
        <w:kinsoku w:val="0"/>
        <w:overflowPunct w:val="0"/>
        <w:spacing w:before="56"/>
        <w:ind w:left="199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single"/>
        </w:rPr>
        <w:t>Within</w:t>
      </w:r>
      <w:r>
        <w:rPr>
          <w:b/>
          <w:bCs/>
          <w:spacing w:val="-3"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5</w:t>
      </w:r>
      <w:r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miles</w:t>
      </w:r>
      <w:r>
        <w:rPr>
          <w:b/>
          <w:bCs/>
          <w:spacing w:val="-2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of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Fort</w:t>
      </w:r>
      <w:r>
        <w:rPr>
          <w:b/>
          <w:bCs/>
          <w:spacing w:val="-2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Bend County</w:t>
      </w:r>
      <w:r>
        <w:rPr>
          <w:b/>
          <w:bCs/>
          <w:spacing w:val="1"/>
          <w:sz w:val="22"/>
          <w:szCs w:val="22"/>
          <w:u w:val="single"/>
        </w:rPr>
        <w:t xml:space="preserve"> </w:t>
      </w:r>
      <w:r>
        <w:rPr>
          <w:b/>
          <w:bCs/>
          <w:spacing w:val="-1"/>
          <w:sz w:val="22"/>
          <w:szCs w:val="22"/>
          <w:u w:val="single"/>
        </w:rPr>
        <w:t>offices:</w:t>
      </w:r>
    </w:p>
    <w:p w14:paraId="7A128268" w14:textId="77777777" w:rsidR="00584C38" w:rsidRDefault="00584C38">
      <w:pPr>
        <w:pStyle w:val="BodyText"/>
        <w:kinsoku w:val="0"/>
        <w:overflowPunct w:val="0"/>
        <w:spacing w:before="5"/>
        <w:ind w:left="0"/>
        <w:rPr>
          <w:b/>
          <w:bCs/>
          <w:sz w:val="17"/>
          <w:szCs w:val="17"/>
        </w:rPr>
      </w:pPr>
    </w:p>
    <w:p w14:paraId="3321D4A1" w14:textId="77777777" w:rsidR="00584C38" w:rsidRDefault="00C961D0">
      <w:pPr>
        <w:pStyle w:val="BodyText"/>
        <w:kinsoku w:val="0"/>
        <w:overflowPunct w:val="0"/>
        <w:spacing w:before="56"/>
        <w:ind w:left="199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Hampton </w:t>
      </w:r>
      <w:r>
        <w:rPr>
          <w:b/>
          <w:bCs/>
          <w:sz w:val="22"/>
          <w:szCs w:val="22"/>
        </w:rPr>
        <w:t>Inn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&amp;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Suites</w:t>
      </w:r>
    </w:p>
    <w:p w14:paraId="33E70047" w14:textId="77777777" w:rsidR="00584C38" w:rsidRDefault="00C961D0">
      <w:pPr>
        <w:pStyle w:val="BodyText"/>
        <w:kinsoku w:val="0"/>
        <w:overflowPunct w:val="0"/>
        <w:spacing w:line="268" w:lineRule="exact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3312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Vista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Drive,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Rosenberg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TX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77471</w:t>
      </w:r>
    </w:p>
    <w:p w14:paraId="40026AD3" w14:textId="77777777" w:rsidR="00584C38" w:rsidRDefault="00C961D0">
      <w:pPr>
        <w:pStyle w:val="BodyText"/>
        <w:kinsoku w:val="0"/>
        <w:overflowPunct w:val="0"/>
        <w:spacing w:line="268" w:lineRule="exact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Phone: 281-341-9393</w:t>
      </w:r>
    </w:p>
    <w:p w14:paraId="37C901FC" w14:textId="65067BBF" w:rsidR="00584C38" w:rsidRPr="002B282D" w:rsidRDefault="002B282D">
      <w:pPr>
        <w:pStyle w:val="BodyText"/>
        <w:kinsoku w:val="0"/>
        <w:overflowPunct w:val="0"/>
        <w:ind w:left="199"/>
        <w:rPr>
          <w:rStyle w:val="Hyperlink"/>
          <w:spacing w:val="-1"/>
          <w:sz w:val="22"/>
          <w:szCs w:val="22"/>
        </w:rPr>
      </w:pPr>
      <w:r>
        <w:rPr>
          <w:color w:val="0000FF"/>
          <w:spacing w:val="-1"/>
          <w:sz w:val="22"/>
          <w:szCs w:val="22"/>
          <w:u w:val="single"/>
        </w:rPr>
        <w:fldChar w:fldCharType="begin"/>
      </w:r>
      <w:r>
        <w:rPr>
          <w:color w:val="0000FF"/>
          <w:spacing w:val="-1"/>
          <w:sz w:val="22"/>
          <w:szCs w:val="22"/>
          <w:u w:val="single"/>
        </w:rPr>
        <w:instrText xml:space="preserve"> HYPERLINK "http://www.houstonrosenbergsuites.hamptoninn.com/" </w:instrText>
      </w:r>
      <w:r>
        <w:rPr>
          <w:color w:val="0000FF"/>
          <w:spacing w:val="-1"/>
          <w:sz w:val="22"/>
          <w:szCs w:val="22"/>
          <w:u w:val="single"/>
        </w:rPr>
      </w:r>
      <w:r>
        <w:rPr>
          <w:color w:val="0000FF"/>
          <w:spacing w:val="-1"/>
          <w:sz w:val="22"/>
          <w:szCs w:val="22"/>
          <w:u w:val="single"/>
        </w:rPr>
        <w:fldChar w:fldCharType="separate"/>
      </w:r>
      <w:r w:rsidR="00C961D0" w:rsidRPr="002B282D">
        <w:rPr>
          <w:rStyle w:val="Hyperlink"/>
          <w:spacing w:val="-1"/>
          <w:sz w:val="22"/>
          <w:szCs w:val="22"/>
        </w:rPr>
        <w:t>http://www.houstonrosenbergsuites.hamptoninn.com</w:t>
      </w:r>
    </w:p>
    <w:p w14:paraId="5DDBC72F" w14:textId="43A59BB4" w:rsidR="00932D6E" w:rsidRDefault="002B282D">
      <w:pPr>
        <w:pStyle w:val="BodyText"/>
        <w:kinsoku w:val="0"/>
        <w:overflowPunct w:val="0"/>
        <w:ind w:left="199"/>
        <w:rPr>
          <w:color w:val="0000FF"/>
          <w:spacing w:val="-1"/>
          <w:sz w:val="22"/>
          <w:szCs w:val="22"/>
          <w:u w:val="single"/>
        </w:rPr>
      </w:pPr>
      <w:r>
        <w:rPr>
          <w:color w:val="0000FF"/>
          <w:spacing w:val="-1"/>
          <w:sz w:val="22"/>
          <w:szCs w:val="22"/>
          <w:u w:val="single"/>
        </w:rPr>
        <w:fldChar w:fldCharType="end"/>
      </w:r>
    </w:p>
    <w:p w14:paraId="0B49A9D4" w14:textId="77777777" w:rsidR="002B282D" w:rsidRDefault="002B282D" w:rsidP="002B282D">
      <w:pPr>
        <w:pStyle w:val="BodyText"/>
        <w:kinsoku w:val="0"/>
        <w:overflowPunct w:val="0"/>
        <w:ind w:left="199"/>
        <w:rPr>
          <w:b/>
          <w:spacing w:val="-1"/>
          <w:sz w:val="22"/>
          <w:szCs w:val="22"/>
        </w:rPr>
      </w:pPr>
      <w:r w:rsidRPr="002B282D">
        <w:rPr>
          <w:b/>
          <w:spacing w:val="-1"/>
          <w:sz w:val="22"/>
          <w:szCs w:val="22"/>
        </w:rPr>
        <w:t xml:space="preserve">Holiday Inn Express &amp; Suites Houston SW - Rosenberg </w:t>
      </w:r>
    </w:p>
    <w:p w14:paraId="61BF0494" w14:textId="0D872CD5" w:rsidR="002B282D" w:rsidRPr="002B282D" w:rsidRDefault="002B282D" w:rsidP="002B282D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1720 Spacek Road</w:t>
      </w:r>
      <w:r w:rsidRPr="002B282D">
        <w:rPr>
          <w:spacing w:val="-1"/>
          <w:sz w:val="22"/>
          <w:szCs w:val="22"/>
        </w:rPr>
        <w:t>, Rosenberg TX 77471</w:t>
      </w:r>
    </w:p>
    <w:p w14:paraId="4567C514" w14:textId="4CDE22AB" w:rsidR="002B282D" w:rsidRDefault="002B282D" w:rsidP="002B282D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 w:rsidRPr="002B282D">
        <w:rPr>
          <w:spacing w:val="-1"/>
          <w:sz w:val="22"/>
          <w:szCs w:val="22"/>
        </w:rPr>
        <w:t>Phone:</w:t>
      </w:r>
      <w:r>
        <w:rPr>
          <w:spacing w:val="-1"/>
          <w:sz w:val="22"/>
          <w:szCs w:val="22"/>
        </w:rPr>
        <w:t xml:space="preserve">  </w:t>
      </w:r>
      <w:r w:rsidRPr="002B282D">
        <w:rPr>
          <w:spacing w:val="-1"/>
          <w:sz w:val="22"/>
          <w:szCs w:val="22"/>
        </w:rPr>
        <w:t>1</w:t>
      </w:r>
      <w:r>
        <w:rPr>
          <w:spacing w:val="-1"/>
          <w:sz w:val="22"/>
          <w:szCs w:val="22"/>
        </w:rPr>
        <w:t>-</w:t>
      </w:r>
      <w:r w:rsidRPr="002B282D">
        <w:rPr>
          <w:spacing w:val="-1"/>
          <w:sz w:val="22"/>
          <w:szCs w:val="22"/>
        </w:rPr>
        <w:t>888</w:t>
      </w:r>
      <w:r>
        <w:rPr>
          <w:spacing w:val="-1"/>
          <w:sz w:val="22"/>
          <w:szCs w:val="22"/>
        </w:rPr>
        <w:t>-</w:t>
      </w:r>
      <w:r w:rsidRPr="002B282D">
        <w:rPr>
          <w:spacing w:val="-1"/>
          <w:sz w:val="22"/>
          <w:szCs w:val="22"/>
        </w:rPr>
        <w:t>465</w:t>
      </w:r>
      <w:r>
        <w:rPr>
          <w:spacing w:val="-1"/>
          <w:sz w:val="22"/>
          <w:szCs w:val="22"/>
        </w:rPr>
        <w:t>-</w:t>
      </w:r>
      <w:r w:rsidRPr="002B282D">
        <w:rPr>
          <w:spacing w:val="-1"/>
          <w:sz w:val="22"/>
          <w:szCs w:val="22"/>
        </w:rPr>
        <w:t>4329</w:t>
      </w:r>
    </w:p>
    <w:p w14:paraId="39E21EC6" w14:textId="36C89B53" w:rsidR="002B282D" w:rsidRPr="002B282D" w:rsidRDefault="002B282D" w:rsidP="002B282D">
      <w:pPr>
        <w:pStyle w:val="BodyText"/>
        <w:kinsoku w:val="0"/>
        <w:overflowPunct w:val="0"/>
        <w:ind w:left="199"/>
        <w:rPr>
          <w:rStyle w:val="Hyperlink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fldChar w:fldCharType="begin"/>
      </w:r>
      <w:r>
        <w:rPr>
          <w:spacing w:val="-1"/>
          <w:sz w:val="22"/>
          <w:szCs w:val="22"/>
        </w:rPr>
        <w:instrText xml:space="preserve"> HYPERLINK "https://www.ihg.com/holidayinnexpress/hotels/us/en/rosenberg/housn/hoteldetail" </w:instrText>
      </w:r>
      <w:r>
        <w:rPr>
          <w:spacing w:val="-1"/>
          <w:sz w:val="22"/>
          <w:szCs w:val="22"/>
        </w:rPr>
      </w:r>
      <w:r>
        <w:rPr>
          <w:spacing w:val="-1"/>
          <w:sz w:val="22"/>
          <w:szCs w:val="22"/>
        </w:rPr>
        <w:fldChar w:fldCharType="separate"/>
      </w:r>
      <w:r w:rsidRPr="002B282D">
        <w:rPr>
          <w:rStyle w:val="Hyperlink"/>
          <w:spacing w:val="-1"/>
          <w:sz w:val="22"/>
          <w:szCs w:val="22"/>
        </w:rPr>
        <w:t xml:space="preserve">https://www.ihg.com/holidayinnexpress/hotels/us/en/rosenberg/housn/hoteldetail </w:t>
      </w:r>
    </w:p>
    <w:p w14:paraId="5E837008" w14:textId="344B5FA4" w:rsidR="002B282D" w:rsidRDefault="002B282D">
      <w:pPr>
        <w:pStyle w:val="BodyText"/>
        <w:kinsoku w:val="0"/>
        <w:overflowPunct w:val="0"/>
        <w:ind w:left="199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fldChar w:fldCharType="end"/>
      </w:r>
    </w:p>
    <w:p w14:paraId="355DF883" w14:textId="77777777" w:rsidR="00584C38" w:rsidRPr="003B53C4" w:rsidRDefault="00584C38">
      <w:pPr>
        <w:pStyle w:val="BodyText"/>
        <w:kinsoku w:val="0"/>
        <w:overflowPunct w:val="0"/>
        <w:spacing w:before="5"/>
        <w:ind w:left="0"/>
        <w:rPr>
          <w:sz w:val="2"/>
          <w:szCs w:val="17"/>
        </w:rPr>
      </w:pPr>
    </w:p>
    <w:p w14:paraId="71139CDE" w14:textId="77777777" w:rsidR="00584C38" w:rsidRDefault="00C961D0">
      <w:pPr>
        <w:pStyle w:val="BodyText"/>
        <w:kinsoku w:val="0"/>
        <w:overflowPunct w:val="0"/>
        <w:spacing w:before="56"/>
        <w:ind w:left="199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Springhill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Suites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by Marriott</w:t>
      </w:r>
    </w:p>
    <w:p w14:paraId="1875E457" w14:textId="77777777" w:rsidR="00584C38" w:rsidRDefault="00C961D0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6815 Reading Road,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Rosenberg,</w:t>
      </w:r>
      <w:r>
        <w:rPr>
          <w:sz w:val="22"/>
          <w:szCs w:val="22"/>
        </w:rPr>
        <w:t xml:space="preserve"> TX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77471</w:t>
      </w:r>
    </w:p>
    <w:p w14:paraId="7DC5A276" w14:textId="77777777" w:rsidR="00584C38" w:rsidRDefault="00C961D0">
      <w:pPr>
        <w:pStyle w:val="BodyText"/>
        <w:kinsoku w:val="0"/>
        <w:overflowPunct w:val="0"/>
        <w:ind w:left="19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Phone: 832-595-2220</w:t>
      </w:r>
    </w:p>
    <w:p w14:paraId="21F6864D" w14:textId="57656F2D" w:rsidR="00584C38" w:rsidRPr="002B282D" w:rsidRDefault="002B282D">
      <w:pPr>
        <w:pStyle w:val="BodyText"/>
        <w:kinsoku w:val="0"/>
        <w:overflowPunct w:val="0"/>
        <w:ind w:left="199"/>
        <w:rPr>
          <w:rStyle w:val="Hyperlink"/>
          <w:sz w:val="22"/>
          <w:szCs w:val="22"/>
        </w:rPr>
      </w:pPr>
      <w:r>
        <w:rPr>
          <w:color w:val="0000FF"/>
          <w:spacing w:val="-1"/>
          <w:sz w:val="22"/>
          <w:szCs w:val="22"/>
          <w:u w:val="single"/>
        </w:rPr>
        <w:fldChar w:fldCharType="begin"/>
      </w:r>
      <w:r w:rsidR="003B53C4">
        <w:rPr>
          <w:color w:val="0000FF"/>
          <w:spacing w:val="-1"/>
          <w:sz w:val="22"/>
          <w:szCs w:val="22"/>
          <w:u w:val="single"/>
        </w:rPr>
        <w:instrText>HYPERLINK "https://www.marriott.com/hotels/travel/hourb-springhill-suites-houston-rosenberg/"</w:instrText>
      </w:r>
      <w:r>
        <w:rPr>
          <w:color w:val="0000FF"/>
          <w:spacing w:val="-1"/>
          <w:sz w:val="22"/>
          <w:szCs w:val="22"/>
          <w:u w:val="single"/>
        </w:rPr>
      </w:r>
      <w:r>
        <w:rPr>
          <w:color w:val="0000FF"/>
          <w:spacing w:val="-1"/>
          <w:sz w:val="22"/>
          <w:szCs w:val="22"/>
          <w:u w:val="single"/>
        </w:rPr>
        <w:fldChar w:fldCharType="separate"/>
      </w:r>
      <w:r w:rsidR="00C961D0" w:rsidRPr="002B282D">
        <w:rPr>
          <w:rStyle w:val="Hyperlink"/>
          <w:spacing w:val="-1"/>
          <w:sz w:val="22"/>
          <w:szCs w:val="22"/>
        </w:rPr>
        <w:t>https://www.marriott.com/hotels/travel/hourb-springhill-suites-houston-rosenberg/</w:t>
      </w:r>
    </w:p>
    <w:p w14:paraId="098AEE26" w14:textId="536D31EB" w:rsidR="00584C38" w:rsidRDefault="002B282D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color w:val="0000FF"/>
          <w:spacing w:val="-1"/>
          <w:sz w:val="22"/>
          <w:szCs w:val="22"/>
          <w:u w:val="single"/>
        </w:rPr>
        <w:fldChar w:fldCharType="end"/>
      </w:r>
    </w:p>
    <w:p w14:paraId="4EA75562" w14:textId="6E6E38D5" w:rsidR="003B53C4" w:rsidRDefault="003B53C4">
      <w:pPr>
        <w:pStyle w:val="BodyText"/>
        <w:kinsoku w:val="0"/>
        <w:overflowPunct w:val="0"/>
        <w:spacing w:before="81"/>
        <w:ind w:left="199" w:right="213" w:hanging="1"/>
        <w:rPr>
          <w:rFonts w:ascii="Arial" w:hAnsi="Arial" w:cs="Arial"/>
          <w:spacing w:val="-1"/>
          <w:sz w:val="14"/>
          <w:szCs w:val="14"/>
        </w:rPr>
      </w:pPr>
    </w:p>
    <w:p w14:paraId="02BED7C8" w14:textId="6E68C063" w:rsidR="00542D86" w:rsidRDefault="00542D86">
      <w:pPr>
        <w:pStyle w:val="BodyText"/>
        <w:kinsoku w:val="0"/>
        <w:overflowPunct w:val="0"/>
        <w:spacing w:before="81"/>
        <w:ind w:left="199" w:right="213" w:hanging="1"/>
        <w:rPr>
          <w:rFonts w:ascii="Arial" w:hAnsi="Arial" w:cs="Arial"/>
          <w:spacing w:val="-1"/>
          <w:sz w:val="14"/>
          <w:szCs w:val="14"/>
        </w:rPr>
      </w:pPr>
    </w:p>
    <w:p w14:paraId="4F6F353B" w14:textId="2998F308" w:rsidR="008E6B49" w:rsidRPr="00542D86" w:rsidRDefault="00C961D0">
      <w:pPr>
        <w:pStyle w:val="BodyText"/>
        <w:kinsoku w:val="0"/>
        <w:overflowPunct w:val="0"/>
        <w:spacing w:before="81"/>
        <w:ind w:left="199" w:right="213" w:hanging="1"/>
        <w:rPr>
          <w:rFonts w:ascii="Arial" w:hAnsi="Arial" w:cs="Arial"/>
          <w:sz w:val="12"/>
          <w:szCs w:val="14"/>
        </w:rPr>
      </w:pPr>
      <w:r w:rsidRPr="00542D86">
        <w:rPr>
          <w:rFonts w:ascii="Arial" w:hAnsi="Arial" w:cs="Arial"/>
          <w:spacing w:val="-1"/>
          <w:sz w:val="12"/>
          <w:szCs w:val="14"/>
        </w:rPr>
        <w:t>Texas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A&amp;M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AgriLife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Extension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provides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equal</w:t>
      </w:r>
      <w:r w:rsidRPr="00542D86">
        <w:rPr>
          <w:rFonts w:ascii="Arial" w:hAnsi="Arial" w:cs="Arial"/>
          <w:spacing w:val="-2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opportunities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in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its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programs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and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employment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to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all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persons,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regardless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of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race,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color,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sex,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religion,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national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origin,</w:t>
      </w:r>
      <w:r w:rsidRPr="00542D86">
        <w:rPr>
          <w:rFonts w:ascii="Arial" w:hAnsi="Arial" w:cs="Arial"/>
          <w:spacing w:val="154"/>
          <w:w w:val="99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disability,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age,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genetic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information,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veteran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status,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sexual</w:t>
      </w:r>
      <w:r w:rsidRPr="00542D86">
        <w:rPr>
          <w:rFonts w:ascii="Arial" w:hAnsi="Arial" w:cs="Arial"/>
          <w:spacing w:val="-2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orientation,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gender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identity.</w:t>
      </w:r>
      <w:r w:rsidRPr="00542D86">
        <w:rPr>
          <w:rFonts w:ascii="Arial" w:hAnsi="Arial" w:cs="Arial"/>
          <w:sz w:val="12"/>
          <w:szCs w:val="14"/>
        </w:rPr>
        <w:t xml:space="preserve"> Persons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with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disabilities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who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require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auxiliary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aids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or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services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are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required</w:t>
      </w:r>
      <w:r w:rsidRPr="00542D86">
        <w:rPr>
          <w:rFonts w:ascii="Arial" w:hAnsi="Arial" w:cs="Arial"/>
          <w:spacing w:val="190"/>
          <w:w w:val="99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to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contact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Texas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A&amp;M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AgriLife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Extension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Service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at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281.342.3034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five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working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days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prior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to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the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event.</w:t>
      </w:r>
      <w:r w:rsidRPr="00542D86">
        <w:rPr>
          <w:rFonts w:ascii="Arial" w:hAnsi="Arial" w:cs="Arial"/>
          <w:spacing w:val="30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Texas</w:t>
      </w:r>
      <w:r w:rsidRPr="00542D86">
        <w:rPr>
          <w:rFonts w:ascii="Arial" w:hAnsi="Arial" w:cs="Arial"/>
          <w:spacing w:val="-3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1"/>
          <w:sz w:val="12"/>
          <w:szCs w:val="14"/>
        </w:rPr>
        <w:t>A&amp;M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University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System,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U.S.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Department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of</w:t>
      </w:r>
      <w:r w:rsidRPr="00542D86">
        <w:rPr>
          <w:rFonts w:ascii="Arial" w:hAnsi="Arial" w:cs="Arial"/>
          <w:spacing w:val="66"/>
          <w:w w:val="99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Agriculture,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and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the</w:t>
      </w:r>
      <w:r w:rsidRPr="00542D86">
        <w:rPr>
          <w:rFonts w:ascii="Arial" w:hAnsi="Arial" w:cs="Arial"/>
          <w:spacing w:val="-7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County</w:t>
      </w:r>
      <w:r w:rsidRPr="00542D86">
        <w:rPr>
          <w:rFonts w:ascii="Arial" w:hAnsi="Arial" w:cs="Arial"/>
          <w:spacing w:val="-8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Commissioners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z w:val="12"/>
          <w:szCs w:val="14"/>
        </w:rPr>
        <w:t>Courts</w:t>
      </w:r>
      <w:r w:rsidRPr="00542D86">
        <w:rPr>
          <w:rFonts w:ascii="Arial" w:hAnsi="Arial" w:cs="Arial"/>
          <w:spacing w:val="-6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of</w:t>
      </w:r>
      <w:r w:rsidRPr="00542D86">
        <w:rPr>
          <w:rFonts w:ascii="Arial" w:hAnsi="Arial" w:cs="Arial"/>
          <w:spacing w:val="-4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Texas</w:t>
      </w:r>
      <w:r w:rsidRPr="00542D86">
        <w:rPr>
          <w:rFonts w:ascii="Arial" w:hAnsi="Arial" w:cs="Arial"/>
          <w:spacing w:val="-5"/>
          <w:sz w:val="12"/>
          <w:szCs w:val="14"/>
        </w:rPr>
        <w:t xml:space="preserve"> </w:t>
      </w:r>
      <w:r w:rsidRPr="00542D86">
        <w:rPr>
          <w:rFonts w:ascii="Arial" w:hAnsi="Arial" w:cs="Arial"/>
          <w:spacing w:val="-1"/>
          <w:sz w:val="12"/>
          <w:szCs w:val="14"/>
        </w:rPr>
        <w:t>cooperating.</w:t>
      </w:r>
    </w:p>
    <w:sectPr w:rsidR="008E6B49" w:rsidRPr="00542D86" w:rsidSect="00932D6E">
      <w:pgSz w:w="12240" w:h="15840"/>
      <w:pgMar w:top="360" w:right="980" w:bottom="280" w:left="840" w:header="45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397" w14:textId="77777777" w:rsidR="00E77A70" w:rsidRDefault="00E77A70">
      <w:r>
        <w:separator/>
      </w:r>
    </w:p>
  </w:endnote>
  <w:endnote w:type="continuationSeparator" w:id="0">
    <w:p w14:paraId="6AC5E206" w14:textId="77777777" w:rsidR="00E77A70" w:rsidRDefault="00E7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ADE4" w14:textId="77777777" w:rsidR="00E77A70" w:rsidRDefault="00E77A70">
      <w:r>
        <w:separator/>
      </w:r>
    </w:p>
  </w:footnote>
  <w:footnote w:type="continuationSeparator" w:id="0">
    <w:p w14:paraId="3E730057" w14:textId="77777777" w:rsidR="00E77A70" w:rsidRDefault="00E7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99C" w14:textId="66866402" w:rsidR="00584C38" w:rsidRDefault="00584C38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(%1)"/>
      <w:lvlJc w:val="left"/>
      <w:pPr>
        <w:ind w:left="839" w:hanging="308"/>
      </w:pPr>
      <w:rPr>
        <w:rFonts w:ascii="Calibri" w:hAnsi="Calibri" w:cs="Calibri"/>
        <w:b w:val="0"/>
        <w:bCs w:val="0"/>
        <w:spacing w:val="-1"/>
        <w:sz w:val="23"/>
        <w:szCs w:val="23"/>
      </w:rPr>
    </w:lvl>
    <w:lvl w:ilvl="1">
      <w:numFmt w:val="bullet"/>
      <w:lvlText w:val=""/>
      <w:lvlJc w:val="left"/>
      <w:pPr>
        <w:ind w:left="1763" w:hanging="564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709" w:hanging="564"/>
      </w:pPr>
    </w:lvl>
    <w:lvl w:ilvl="3">
      <w:numFmt w:val="bullet"/>
      <w:lvlText w:val="•"/>
      <w:lvlJc w:val="left"/>
      <w:pPr>
        <w:ind w:left="3655" w:hanging="564"/>
      </w:pPr>
    </w:lvl>
    <w:lvl w:ilvl="4">
      <w:numFmt w:val="bullet"/>
      <w:lvlText w:val="•"/>
      <w:lvlJc w:val="left"/>
      <w:pPr>
        <w:ind w:left="4602" w:hanging="564"/>
      </w:pPr>
    </w:lvl>
    <w:lvl w:ilvl="5">
      <w:numFmt w:val="bullet"/>
      <w:lvlText w:val="•"/>
      <w:lvlJc w:val="left"/>
      <w:pPr>
        <w:ind w:left="5548" w:hanging="564"/>
      </w:pPr>
    </w:lvl>
    <w:lvl w:ilvl="6">
      <w:numFmt w:val="bullet"/>
      <w:lvlText w:val="•"/>
      <w:lvlJc w:val="left"/>
      <w:pPr>
        <w:ind w:left="6494" w:hanging="564"/>
      </w:pPr>
    </w:lvl>
    <w:lvl w:ilvl="7">
      <w:numFmt w:val="bullet"/>
      <w:lvlText w:val="•"/>
      <w:lvlJc w:val="left"/>
      <w:pPr>
        <w:ind w:left="7441" w:hanging="564"/>
      </w:pPr>
    </w:lvl>
    <w:lvl w:ilvl="8">
      <w:numFmt w:val="bullet"/>
      <w:lvlText w:val="•"/>
      <w:lvlJc w:val="left"/>
      <w:pPr>
        <w:ind w:left="8387" w:hanging="56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738" w:hanging="540"/>
      </w:pPr>
      <w:rPr>
        <w:rFonts w:ascii="Symbol" w:hAnsi="Symbol" w:cs="Symbol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592" w:hanging="540"/>
      </w:pPr>
    </w:lvl>
    <w:lvl w:ilvl="2">
      <w:numFmt w:val="bullet"/>
      <w:lvlText w:val="•"/>
      <w:lvlJc w:val="left"/>
      <w:pPr>
        <w:ind w:left="3446" w:hanging="540"/>
      </w:pPr>
    </w:lvl>
    <w:lvl w:ilvl="3">
      <w:numFmt w:val="bullet"/>
      <w:lvlText w:val="•"/>
      <w:lvlJc w:val="left"/>
      <w:pPr>
        <w:ind w:left="4301" w:hanging="540"/>
      </w:pPr>
    </w:lvl>
    <w:lvl w:ilvl="4">
      <w:numFmt w:val="bullet"/>
      <w:lvlText w:val="•"/>
      <w:lvlJc w:val="left"/>
      <w:pPr>
        <w:ind w:left="5155" w:hanging="540"/>
      </w:pPr>
    </w:lvl>
    <w:lvl w:ilvl="5">
      <w:numFmt w:val="bullet"/>
      <w:lvlText w:val="•"/>
      <w:lvlJc w:val="left"/>
      <w:pPr>
        <w:ind w:left="6009" w:hanging="540"/>
      </w:pPr>
    </w:lvl>
    <w:lvl w:ilvl="6">
      <w:numFmt w:val="bullet"/>
      <w:lvlText w:val="•"/>
      <w:lvlJc w:val="left"/>
      <w:pPr>
        <w:ind w:left="6863" w:hanging="540"/>
      </w:pPr>
    </w:lvl>
    <w:lvl w:ilvl="7">
      <w:numFmt w:val="bullet"/>
      <w:lvlText w:val="•"/>
      <w:lvlJc w:val="left"/>
      <w:pPr>
        <w:ind w:left="7717" w:hanging="540"/>
      </w:pPr>
    </w:lvl>
    <w:lvl w:ilvl="8">
      <w:numFmt w:val="bullet"/>
      <w:lvlText w:val="•"/>
      <w:lvlJc w:val="left"/>
      <w:pPr>
        <w:ind w:left="8571" w:hanging="54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1763" w:hanging="564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14" w:hanging="564"/>
      </w:pPr>
    </w:lvl>
    <w:lvl w:ilvl="2">
      <w:numFmt w:val="bullet"/>
      <w:lvlText w:val="•"/>
      <w:lvlJc w:val="left"/>
      <w:pPr>
        <w:ind w:left="3466" w:hanging="564"/>
      </w:pPr>
    </w:lvl>
    <w:lvl w:ilvl="3">
      <w:numFmt w:val="bullet"/>
      <w:lvlText w:val="•"/>
      <w:lvlJc w:val="left"/>
      <w:pPr>
        <w:ind w:left="4318" w:hanging="564"/>
      </w:pPr>
    </w:lvl>
    <w:lvl w:ilvl="4">
      <w:numFmt w:val="bullet"/>
      <w:lvlText w:val="•"/>
      <w:lvlJc w:val="left"/>
      <w:pPr>
        <w:ind w:left="5169" w:hanging="564"/>
      </w:pPr>
    </w:lvl>
    <w:lvl w:ilvl="5">
      <w:numFmt w:val="bullet"/>
      <w:lvlText w:val="•"/>
      <w:lvlJc w:val="left"/>
      <w:pPr>
        <w:ind w:left="6021" w:hanging="564"/>
      </w:pPr>
    </w:lvl>
    <w:lvl w:ilvl="6">
      <w:numFmt w:val="bullet"/>
      <w:lvlText w:val="•"/>
      <w:lvlJc w:val="left"/>
      <w:pPr>
        <w:ind w:left="6873" w:hanging="564"/>
      </w:pPr>
    </w:lvl>
    <w:lvl w:ilvl="7">
      <w:numFmt w:val="bullet"/>
      <w:lvlText w:val="•"/>
      <w:lvlJc w:val="left"/>
      <w:pPr>
        <w:ind w:left="7724" w:hanging="564"/>
      </w:pPr>
    </w:lvl>
    <w:lvl w:ilvl="8">
      <w:numFmt w:val="bullet"/>
      <w:lvlText w:val="•"/>
      <w:lvlJc w:val="left"/>
      <w:pPr>
        <w:ind w:left="8576" w:hanging="564"/>
      </w:pPr>
    </w:lvl>
  </w:abstractNum>
  <w:abstractNum w:abstractNumId="3" w15:restartNumberingAfterBreak="0">
    <w:nsid w:val="00000405"/>
    <w:multiLevelType w:val="multilevel"/>
    <w:tmpl w:val="FFFFFFFF"/>
    <w:lvl w:ilvl="0">
      <w:start w:val="5"/>
      <w:numFmt w:val="upperLetter"/>
      <w:lvlText w:val="%1-"/>
      <w:lvlJc w:val="left"/>
      <w:pPr>
        <w:ind w:left="364" w:hanging="166"/>
      </w:pPr>
      <w:rPr>
        <w:rFonts w:ascii="Calibri" w:hAnsi="Calibri" w:cs="Calibri"/>
        <w:b w:val="0"/>
        <w:bCs w:val="0"/>
        <w:sz w:val="21"/>
        <w:szCs w:val="21"/>
      </w:rPr>
    </w:lvl>
    <w:lvl w:ilvl="1">
      <w:numFmt w:val="bullet"/>
      <w:lvlText w:val=""/>
      <w:lvlJc w:val="left"/>
      <w:pPr>
        <w:ind w:left="919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4" w:hanging="361"/>
      </w:pPr>
    </w:lvl>
    <w:lvl w:ilvl="3">
      <w:numFmt w:val="bullet"/>
      <w:lvlText w:val="•"/>
      <w:lvlJc w:val="left"/>
      <w:pPr>
        <w:ind w:left="3030" w:hanging="361"/>
      </w:pPr>
    </w:lvl>
    <w:lvl w:ilvl="4">
      <w:numFmt w:val="bullet"/>
      <w:lvlText w:val="•"/>
      <w:lvlJc w:val="left"/>
      <w:pPr>
        <w:ind w:left="4086" w:hanging="361"/>
      </w:pPr>
    </w:lvl>
    <w:lvl w:ilvl="5">
      <w:numFmt w:val="bullet"/>
      <w:lvlText w:val="•"/>
      <w:lvlJc w:val="left"/>
      <w:pPr>
        <w:ind w:left="5141" w:hanging="361"/>
      </w:pPr>
    </w:lvl>
    <w:lvl w:ilvl="6">
      <w:numFmt w:val="bullet"/>
      <w:lvlText w:val="•"/>
      <w:lvlJc w:val="left"/>
      <w:pPr>
        <w:ind w:left="6197" w:hanging="361"/>
      </w:pPr>
    </w:lvl>
    <w:lvl w:ilvl="7">
      <w:numFmt w:val="bullet"/>
      <w:lvlText w:val="•"/>
      <w:lvlJc w:val="left"/>
      <w:pPr>
        <w:ind w:left="7253" w:hanging="361"/>
      </w:pPr>
    </w:lvl>
    <w:lvl w:ilvl="8">
      <w:numFmt w:val="bullet"/>
      <w:lvlText w:val="•"/>
      <w:lvlJc w:val="left"/>
      <w:pPr>
        <w:ind w:left="8308" w:hanging="361"/>
      </w:pPr>
    </w:lvl>
  </w:abstractNum>
  <w:num w:numId="1" w16cid:durableId="1895962731">
    <w:abstractNumId w:val="3"/>
  </w:num>
  <w:num w:numId="2" w16cid:durableId="1288972659">
    <w:abstractNumId w:val="2"/>
  </w:num>
  <w:num w:numId="3" w16cid:durableId="1644118344">
    <w:abstractNumId w:val="1"/>
  </w:num>
  <w:num w:numId="4" w16cid:durableId="184735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6F"/>
    <w:rsid w:val="0007726B"/>
    <w:rsid w:val="00110166"/>
    <w:rsid w:val="001D5EC5"/>
    <w:rsid w:val="002B282D"/>
    <w:rsid w:val="002D526F"/>
    <w:rsid w:val="00376C18"/>
    <w:rsid w:val="003A04BC"/>
    <w:rsid w:val="003B53C4"/>
    <w:rsid w:val="003D15D3"/>
    <w:rsid w:val="003E2B5D"/>
    <w:rsid w:val="004010D0"/>
    <w:rsid w:val="00412CB4"/>
    <w:rsid w:val="004639B7"/>
    <w:rsid w:val="004B5F4F"/>
    <w:rsid w:val="004C6725"/>
    <w:rsid w:val="004D28E8"/>
    <w:rsid w:val="0050141E"/>
    <w:rsid w:val="00534BA2"/>
    <w:rsid w:val="00542D86"/>
    <w:rsid w:val="00584C38"/>
    <w:rsid w:val="00592C44"/>
    <w:rsid w:val="005A700D"/>
    <w:rsid w:val="005E7048"/>
    <w:rsid w:val="0061679A"/>
    <w:rsid w:val="00617201"/>
    <w:rsid w:val="00701FCB"/>
    <w:rsid w:val="007E7D31"/>
    <w:rsid w:val="007F12D5"/>
    <w:rsid w:val="008E6B49"/>
    <w:rsid w:val="0093275D"/>
    <w:rsid w:val="00932D6E"/>
    <w:rsid w:val="0095580B"/>
    <w:rsid w:val="009932D6"/>
    <w:rsid w:val="00B2653D"/>
    <w:rsid w:val="00BA63C8"/>
    <w:rsid w:val="00C76B67"/>
    <w:rsid w:val="00C961D0"/>
    <w:rsid w:val="00D8678B"/>
    <w:rsid w:val="00E05408"/>
    <w:rsid w:val="00E3381B"/>
    <w:rsid w:val="00E64313"/>
    <w:rsid w:val="00E77A70"/>
    <w:rsid w:val="00E856CA"/>
    <w:rsid w:val="00EE0860"/>
    <w:rsid w:val="00F25D0C"/>
    <w:rsid w:val="00F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5C606"/>
  <w14:defaultImageDpi w14:val="0"/>
  <w15:docId w15:val="{4A8798A5-B1B3-AF4A-B0F2-84E91686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927"/>
      <w:outlineLvl w:val="0"/>
    </w:pPr>
    <w:rPr>
      <w:rFonts w:ascii="Calibri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873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9"/>
      <w:outlineLvl w:val="2"/>
    </w:pPr>
    <w:rPr>
      <w:rFonts w:ascii="Calibri" w:hAnsi="Calibri" w:cs="Calibr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39"/>
      <w:outlineLvl w:val="3"/>
    </w:pPr>
    <w:rPr>
      <w:rFonts w:ascii="Calibri" w:hAnsi="Calibri" w:cs="Calibri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19"/>
      <w:outlineLvl w:val="4"/>
    </w:pPr>
    <w:rPr>
      <w:rFonts w:ascii="Calibri" w:hAnsi="Calibri" w:cs="Calibri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3"/>
    </w:pPr>
    <w:rPr>
      <w:rFonts w:ascii="Calibri" w:hAnsi="Calibri" w:cs="Calibri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kern w:val="0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kern w:val="0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05408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639B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639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6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66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53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ndy.Rader@ag.tam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dy.Rader@ag.tam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yndhamhotels.com/laquinta/rosenberg-texas/la-quinta-houston-rosenberg/overview" TargetMode="External"/><Relationship Id="rId10" Type="http://schemas.openxmlformats.org/officeDocument/2006/relationships/hyperlink" Target="mailto:brandy.rader@ag.tam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yndhamhotels.com/days-inn/rosenberg-texas/days-inn-rosenberg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EC37-CA7E-4BCC-BAFC-2C90CD46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Compost Specialist Training Proposal Dec 5-7-2018.doc</vt:lpstr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Compost Specialist Training Proposal Dec 5-7-2018.doc</dc:title>
  <dc:subject/>
  <dc:creator>saseve</dc:creator>
  <cp:keywords/>
  <dc:description/>
  <cp:lastModifiedBy>Nicky Maddams</cp:lastModifiedBy>
  <cp:revision>2</cp:revision>
  <cp:lastPrinted>2023-09-28T12:41:00Z</cp:lastPrinted>
  <dcterms:created xsi:type="dcterms:W3CDTF">2023-09-29T14:12:00Z</dcterms:created>
  <dcterms:modified xsi:type="dcterms:W3CDTF">2023-09-29T14:12:00Z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d7f4c361b583514cd41d0db18d8638f8f9b619aa38ca26a369cb20af9918aff1</vt:lpwstr>
  </property>
</Properties>
</file>